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03" w:rsidRDefault="00474A03" w:rsidP="006D162F">
      <w:pPr>
        <w:widowControl w:val="0"/>
        <w:autoSpaceDE w:val="0"/>
        <w:autoSpaceDN w:val="0"/>
        <w:adjustRightInd w:val="0"/>
        <w:ind w:left="-720" w:right="-1584"/>
        <w:rPr>
          <w:rFonts w:ascii="Times New Roman" w:hAnsi="Times New Roman" w:cs="Times New Roman"/>
          <w:sz w:val="20"/>
          <w:szCs w:val="20"/>
        </w:rPr>
      </w:pPr>
      <w:r>
        <w:rPr>
          <w:rFonts w:ascii="Times New Roman" w:hAnsi="Times New Roman" w:cs="Times New Roman"/>
          <w:sz w:val="20"/>
          <w:szCs w:val="20"/>
        </w:rPr>
        <w:t xml:space="preserve">Parents, Guardians, Students, and Staff:  </w:t>
      </w:r>
    </w:p>
    <w:p w:rsidR="00474A03" w:rsidRDefault="00474A03" w:rsidP="00474A03">
      <w:pPr>
        <w:widowControl w:val="0"/>
        <w:autoSpaceDE w:val="0"/>
        <w:autoSpaceDN w:val="0"/>
        <w:adjustRightInd w:val="0"/>
        <w:ind w:left="-720" w:right="-1584"/>
        <w:rPr>
          <w:rFonts w:ascii="Times New Roman" w:hAnsi="Times New Roman" w:cs="Times New Roman"/>
          <w:sz w:val="20"/>
          <w:szCs w:val="20"/>
        </w:rPr>
      </w:pPr>
    </w:p>
    <w:p w:rsidR="00474A03" w:rsidRDefault="00474A03" w:rsidP="00474A03">
      <w:pPr>
        <w:widowControl w:val="0"/>
        <w:autoSpaceDE w:val="0"/>
        <w:autoSpaceDN w:val="0"/>
        <w:adjustRightInd w:val="0"/>
        <w:ind w:left="-720" w:right="-1584"/>
        <w:rPr>
          <w:rFonts w:ascii="Times New Roman" w:hAnsi="Times New Roman" w:cs="Times New Roman"/>
          <w:sz w:val="20"/>
          <w:szCs w:val="20"/>
        </w:rPr>
      </w:pPr>
      <w:r>
        <w:rPr>
          <w:rFonts w:ascii="Times New Roman" w:hAnsi="Times New Roman" w:cs="Times New Roman"/>
          <w:sz w:val="20"/>
          <w:szCs w:val="20"/>
        </w:rPr>
        <w:t xml:space="preserve">Welcome to </w:t>
      </w:r>
      <w:r w:rsidR="00EB1CA2">
        <w:rPr>
          <w:rFonts w:ascii="Times New Roman" w:hAnsi="Times New Roman" w:cs="Times New Roman"/>
          <w:sz w:val="20"/>
          <w:szCs w:val="20"/>
        </w:rPr>
        <w:t xml:space="preserve">Honors </w:t>
      </w:r>
      <w:r>
        <w:rPr>
          <w:rFonts w:ascii="Times New Roman" w:hAnsi="Times New Roman" w:cs="Times New Roman"/>
          <w:sz w:val="20"/>
          <w:szCs w:val="20"/>
        </w:rPr>
        <w:t xml:space="preserve">World Literatures!  </w:t>
      </w:r>
      <w:r w:rsidR="00EB1CA2">
        <w:rPr>
          <w:rFonts w:ascii="Times New Roman" w:hAnsi="Times New Roman" w:cs="Times New Roman"/>
          <w:sz w:val="20"/>
          <w:szCs w:val="20"/>
        </w:rPr>
        <w:t xml:space="preserve">Honors </w:t>
      </w:r>
      <w:r>
        <w:rPr>
          <w:rFonts w:ascii="Times New Roman" w:hAnsi="Times New Roman" w:cs="Times New Roman"/>
          <w:sz w:val="20"/>
          <w:szCs w:val="20"/>
        </w:rPr>
        <w:t xml:space="preserve">World Literatures is a language arts class designed to grow students in six major skill sets: </w:t>
      </w:r>
      <w:r>
        <w:rPr>
          <w:rFonts w:ascii="Times New Roman" w:hAnsi="Times New Roman" w:cs="Times New Roman"/>
          <w:b/>
          <w:bCs/>
          <w:sz w:val="20"/>
          <w:szCs w:val="20"/>
        </w:rPr>
        <w:t>Critical Reading, Writing, Vocabulary, Grammar, Research, and Speaking/Listening</w:t>
      </w:r>
      <w:r>
        <w:rPr>
          <w:rFonts w:ascii="Times New Roman" w:hAnsi="Times New Roman" w:cs="Times New Roman"/>
          <w:sz w:val="20"/>
          <w:szCs w:val="20"/>
        </w:rPr>
        <w:t xml:space="preserve">. </w:t>
      </w:r>
    </w:p>
    <w:p w:rsidR="00474A03" w:rsidRDefault="00474A03" w:rsidP="00474A03">
      <w:pPr>
        <w:widowControl w:val="0"/>
        <w:autoSpaceDE w:val="0"/>
        <w:autoSpaceDN w:val="0"/>
        <w:adjustRightInd w:val="0"/>
        <w:ind w:left="-720" w:right="-1584"/>
        <w:rPr>
          <w:rFonts w:ascii="Times New Roman" w:hAnsi="Times New Roman" w:cs="Times New Roman"/>
          <w:sz w:val="20"/>
          <w:szCs w:val="20"/>
        </w:rPr>
      </w:pPr>
    </w:p>
    <w:p w:rsidR="00474A03" w:rsidRDefault="00856833" w:rsidP="00474A03">
      <w:pPr>
        <w:widowControl w:val="0"/>
        <w:autoSpaceDE w:val="0"/>
        <w:autoSpaceDN w:val="0"/>
        <w:adjustRightInd w:val="0"/>
        <w:ind w:left="-720" w:right="-1584"/>
        <w:rPr>
          <w:rFonts w:ascii="Times New Roman" w:hAnsi="Times New Roman" w:cs="Times New Roman"/>
          <w:sz w:val="20"/>
          <w:szCs w:val="20"/>
        </w:rPr>
      </w:pPr>
      <w:r>
        <w:rPr>
          <w:rFonts w:ascii="Times New Roman" w:hAnsi="Times New Roman" w:cs="Times New Roman"/>
          <w:sz w:val="20"/>
          <w:szCs w:val="20"/>
        </w:rPr>
        <w:t xml:space="preserve">Because all of the skills listed above are essential skills for a student to be successful in college, Honors </w:t>
      </w:r>
      <w:r w:rsidR="00474A03">
        <w:rPr>
          <w:rFonts w:ascii="Times New Roman" w:hAnsi="Times New Roman" w:cs="Times New Roman"/>
          <w:sz w:val="20"/>
          <w:szCs w:val="20"/>
        </w:rPr>
        <w:t xml:space="preserve">World Literatures is an extremely demanding course.  If students are going to be successful, the student, parent/guardian, counselor and teacher must be a </w:t>
      </w:r>
      <w:r w:rsidR="00474A03">
        <w:rPr>
          <w:rFonts w:ascii="Times New Roman" w:hAnsi="Times New Roman" w:cs="Times New Roman"/>
          <w:b/>
          <w:bCs/>
          <w:sz w:val="20"/>
          <w:szCs w:val="20"/>
        </w:rPr>
        <w:t>TEAM</w:t>
      </w:r>
      <w:r w:rsidR="00474A03">
        <w:rPr>
          <w:rFonts w:ascii="Times New Roman" w:hAnsi="Times New Roman" w:cs="Times New Roman"/>
          <w:sz w:val="20"/>
          <w:szCs w:val="20"/>
        </w:rPr>
        <w:t xml:space="preserve"> all working to help the student grow.  This letter is designed to lay out all of the expectations so that everybody on this team knows what the student needs to do to be successful.  </w:t>
      </w:r>
    </w:p>
    <w:p w:rsidR="00474A03" w:rsidRDefault="00474A03" w:rsidP="00474A03">
      <w:pPr>
        <w:widowControl w:val="0"/>
        <w:autoSpaceDE w:val="0"/>
        <w:autoSpaceDN w:val="0"/>
        <w:adjustRightInd w:val="0"/>
        <w:ind w:left="-720" w:right="-1584"/>
        <w:rPr>
          <w:rFonts w:ascii="Times New Roman" w:hAnsi="Times New Roman" w:cs="Times New Roman"/>
          <w:sz w:val="20"/>
          <w:szCs w:val="20"/>
        </w:rPr>
      </w:pPr>
    </w:p>
    <w:p w:rsidR="00856833" w:rsidRDefault="00474A03" w:rsidP="00856833">
      <w:pPr>
        <w:widowControl w:val="0"/>
        <w:autoSpaceDE w:val="0"/>
        <w:autoSpaceDN w:val="0"/>
        <w:adjustRightInd w:val="0"/>
        <w:ind w:left="-720" w:right="-1584"/>
        <w:rPr>
          <w:rFonts w:ascii="Times New Roman" w:hAnsi="Times New Roman" w:cs="Times New Roman"/>
          <w:sz w:val="20"/>
          <w:szCs w:val="20"/>
        </w:rPr>
      </w:pPr>
      <w:r w:rsidRPr="00995331">
        <w:rPr>
          <w:rFonts w:ascii="Times New Roman" w:hAnsi="Times New Roman" w:cs="Times New Roman"/>
          <w:b/>
          <w:bCs/>
          <w:u w:val="single"/>
        </w:rPr>
        <w:t>Materials</w:t>
      </w:r>
      <w:r>
        <w:rPr>
          <w:rFonts w:ascii="Times New Roman" w:hAnsi="Times New Roman" w:cs="Times New Roman"/>
          <w:b/>
          <w:bCs/>
          <w:sz w:val="20"/>
          <w:szCs w:val="20"/>
        </w:rPr>
        <w:t xml:space="preserve">: </w:t>
      </w:r>
      <w:r>
        <w:rPr>
          <w:rFonts w:ascii="Times New Roman" w:hAnsi="Times New Roman" w:cs="Times New Roman"/>
          <w:sz w:val="20"/>
          <w:szCs w:val="20"/>
        </w:rPr>
        <w:t xml:space="preserve">To be successful, bring the following materials to class </w:t>
      </w:r>
      <w:r>
        <w:rPr>
          <w:rFonts w:ascii="Times New Roman" w:hAnsi="Times New Roman" w:cs="Times New Roman"/>
          <w:b/>
          <w:bCs/>
          <w:sz w:val="20"/>
          <w:szCs w:val="20"/>
        </w:rPr>
        <w:t xml:space="preserve">EVERYDAY! </w:t>
      </w:r>
    </w:p>
    <w:p w:rsidR="00474A03" w:rsidRPr="00856833" w:rsidRDefault="00856833" w:rsidP="00856833">
      <w:pPr>
        <w:pStyle w:val="ListParagraph"/>
        <w:widowControl w:val="0"/>
        <w:numPr>
          <w:ilvl w:val="0"/>
          <w:numId w:val="8"/>
        </w:numPr>
        <w:autoSpaceDE w:val="0"/>
        <w:autoSpaceDN w:val="0"/>
        <w:adjustRightInd w:val="0"/>
        <w:ind w:left="-450" w:right="-1584" w:hanging="270"/>
        <w:rPr>
          <w:rFonts w:ascii="Times New Roman" w:hAnsi="Times New Roman" w:cs="Times New Roman"/>
          <w:sz w:val="20"/>
          <w:szCs w:val="20"/>
        </w:rPr>
      </w:pPr>
      <w:r>
        <w:rPr>
          <w:rFonts w:ascii="Times" w:eastAsia="ヒラギノ角ゴ ProN W3" w:hAnsi="Times" w:cs="ヒラギノ角ゴ ProN W3"/>
          <w:b/>
          <w:sz w:val="20"/>
          <w:szCs w:val="20"/>
        </w:rPr>
        <w:t>FOUR</w:t>
      </w:r>
      <w:r w:rsidR="00474A03" w:rsidRPr="00856833">
        <w:rPr>
          <w:rFonts w:ascii="Times" w:eastAsia="ヒラギノ角ゴ ProN W3" w:hAnsi="Times" w:cs="ヒラギノ角ゴ ProN W3"/>
          <w:sz w:val="20"/>
          <w:szCs w:val="20"/>
        </w:rPr>
        <w:t xml:space="preserve"> (2) pocket folders with fasteners</w:t>
      </w:r>
    </w:p>
    <w:p w:rsidR="00474A03" w:rsidRPr="006D162F" w:rsidRDefault="00474A03" w:rsidP="006D162F">
      <w:pPr>
        <w:pStyle w:val="ListParagraph"/>
        <w:widowControl w:val="0"/>
        <w:numPr>
          <w:ilvl w:val="0"/>
          <w:numId w:val="8"/>
        </w:numPr>
        <w:tabs>
          <w:tab w:val="left" w:pos="-450"/>
        </w:tabs>
        <w:autoSpaceDE w:val="0"/>
        <w:autoSpaceDN w:val="0"/>
        <w:adjustRightInd w:val="0"/>
        <w:ind w:right="-1584"/>
        <w:rPr>
          <w:rFonts w:ascii="Times New Roman" w:eastAsia="ヒラギノ角ゴ ProN W3" w:hAnsi="Times New Roman" w:cs="Times New Roman"/>
          <w:sz w:val="20"/>
          <w:szCs w:val="20"/>
        </w:rPr>
      </w:pPr>
      <w:r w:rsidRPr="006D162F">
        <w:rPr>
          <w:rFonts w:ascii="Times New Roman" w:eastAsia="ヒラギノ角ゴ ProN W3" w:hAnsi="Times New Roman" w:cs="Times New Roman"/>
          <w:b/>
          <w:bCs/>
          <w:sz w:val="20"/>
          <w:szCs w:val="20"/>
        </w:rPr>
        <w:t>(1) ONE</w:t>
      </w:r>
      <w:r w:rsidRPr="006D162F">
        <w:rPr>
          <w:rFonts w:ascii="Times New Roman" w:eastAsia="ヒラギノ角ゴ ProN W3" w:hAnsi="Times New Roman" w:cs="Times New Roman"/>
          <w:sz w:val="20"/>
          <w:szCs w:val="20"/>
        </w:rPr>
        <w:t xml:space="preserve"> Subject </w:t>
      </w:r>
      <w:r w:rsidRPr="006D162F">
        <w:rPr>
          <w:rFonts w:ascii="Times New Roman" w:eastAsia="ヒラギノ角ゴ ProN W3" w:hAnsi="Times New Roman" w:cs="Times New Roman"/>
          <w:b/>
          <w:bCs/>
          <w:sz w:val="20"/>
          <w:szCs w:val="20"/>
        </w:rPr>
        <w:t xml:space="preserve">spiral notebook: </w:t>
      </w:r>
      <w:r w:rsidRPr="006D162F">
        <w:rPr>
          <w:rFonts w:ascii="Times New Roman" w:eastAsia="ヒラギノ角ゴ ProN W3" w:hAnsi="Times New Roman" w:cs="Times New Roman"/>
          <w:sz w:val="20"/>
          <w:szCs w:val="20"/>
        </w:rPr>
        <w:t>Label this notebook “Critical Reading Journal” (CRJ)</w:t>
      </w:r>
      <w:r w:rsidR="006D162F">
        <w:rPr>
          <w:rFonts w:ascii="Times New Roman" w:eastAsia="ヒラギノ角ゴ ProN W3" w:hAnsi="Times New Roman" w:cs="Times New Roman"/>
          <w:sz w:val="20"/>
          <w:szCs w:val="20"/>
        </w:rPr>
        <w:t xml:space="preserve"> </w:t>
      </w:r>
      <w:r w:rsidR="006D162F" w:rsidRPr="006D162F">
        <w:rPr>
          <w:rFonts w:ascii="Times New Roman" w:eastAsia="ヒラギノ角ゴ ProN W3" w:hAnsi="Times New Roman" w:cs="Times New Roman"/>
          <w:b/>
          <w:i/>
          <w:sz w:val="20"/>
          <w:szCs w:val="20"/>
        </w:rPr>
        <w:t>(PROVIDED BY MS. CURRAN)</w:t>
      </w:r>
    </w:p>
    <w:p w:rsidR="00474A03" w:rsidRPr="006D162F" w:rsidRDefault="00474A03" w:rsidP="006D162F">
      <w:pPr>
        <w:pStyle w:val="ListParagraph"/>
        <w:widowControl w:val="0"/>
        <w:numPr>
          <w:ilvl w:val="0"/>
          <w:numId w:val="8"/>
        </w:numPr>
        <w:tabs>
          <w:tab w:val="left" w:pos="-450"/>
        </w:tabs>
        <w:autoSpaceDE w:val="0"/>
        <w:autoSpaceDN w:val="0"/>
        <w:adjustRightInd w:val="0"/>
        <w:ind w:right="-1584"/>
        <w:rPr>
          <w:rFonts w:ascii="Times New Roman" w:eastAsia="ヒラギノ角ゴ ProN W3" w:hAnsi="Times New Roman" w:cs="Times New Roman"/>
          <w:sz w:val="20"/>
          <w:szCs w:val="20"/>
        </w:rPr>
      </w:pPr>
      <w:r w:rsidRPr="006D162F">
        <w:rPr>
          <w:rFonts w:ascii="Times New Roman" w:eastAsia="ヒラギノ角ゴ ProN W3" w:hAnsi="Times New Roman" w:cs="Times New Roman"/>
          <w:b/>
          <w:bCs/>
          <w:sz w:val="20"/>
          <w:szCs w:val="20"/>
        </w:rPr>
        <w:t>(1) THREE</w:t>
      </w:r>
      <w:r w:rsidRPr="006D162F">
        <w:rPr>
          <w:rFonts w:ascii="Times New Roman" w:eastAsia="ヒラギノ角ゴ ProN W3" w:hAnsi="Times New Roman" w:cs="Times New Roman"/>
          <w:sz w:val="20"/>
          <w:szCs w:val="20"/>
        </w:rPr>
        <w:t xml:space="preserve"> Subject </w:t>
      </w:r>
      <w:r w:rsidRPr="006D162F">
        <w:rPr>
          <w:rFonts w:ascii="Times New Roman" w:eastAsia="ヒラギノ角ゴ ProN W3" w:hAnsi="Times New Roman" w:cs="Times New Roman"/>
          <w:b/>
          <w:bCs/>
          <w:sz w:val="20"/>
          <w:szCs w:val="20"/>
        </w:rPr>
        <w:t xml:space="preserve">spiral notebook: </w:t>
      </w:r>
      <w:r w:rsidRPr="006D162F">
        <w:rPr>
          <w:rFonts w:ascii="Times New Roman" w:eastAsia="ヒラギノ角ゴ ProN W3" w:hAnsi="Times New Roman" w:cs="Times New Roman"/>
          <w:sz w:val="20"/>
          <w:szCs w:val="20"/>
        </w:rPr>
        <w:t xml:space="preserve">Label each section: Writing, Language, and Other </w:t>
      </w:r>
    </w:p>
    <w:p w:rsidR="00474A03" w:rsidRPr="006D162F" w:rsidRDefault="00474A03" w:rsidP="006D162F">
      <w:pPr>
        <w:pStyle w:val="ListParagraph"/>
        <w:widowControl w:val="0"/>
        <w:numPr>
          <w:ilvl w:val="0"/>
          <w:numId w:val="8"/>
        </w:numPr>
        <w:tabs>
          <w:tab w:val="left" w:pos="-450"/>
        </w:tabs>
        <w:autoSpaceDE w:val="0"/>
        <w:autoSpaceDN w:val="0"/>
        <w:adjustRightInd w:val="0"/>
        <w:ind w:right="-1584"/>
        <w:rPr>
          <w:rFonts w:ascii="Times New Roman" w:eastAsia="ヒラギノ角ゴ ProN W3" w:hAnsi="Times New Roman" w:cs="Times New Roman"/>
          <w:b/>
          <w:bCs/>
          <w:sz w:val="20"/>
          <w:szCs w:val="20"/>
        </w:rPr>
      </w:pPr>
      <w:r w:rsidRPr="006D162F">
        <w:rPr>
          <w:rFonts w:ascii="Times New Roman" w:eastAsia="ヒラギノ角ゴ ProN W3" w:hAnsi="Times New Roman" w:cs="Times New Roman"/>
          <w:b/>
          <w:bCs/>
          <w:sz w:val="20"/>
          <w:szCs w:val="20"/>
        </w:rPr>
        <w:t xml:space="preserve">Pen or Pencil </w:t>
      </w:r>
    </w:p>
    <w:p w:rsidR="00474A03" w:rsidRPr="006D162F" w:rsidRDefault="00474A03" w:rsidP="006D162F">
      <w:pPr>
        <w:pStyle w:val="ListParagraph"/>
        <w:widowControl w:val="0"/>
        <w:numPr>
          <w:ilvl w:val="0"/>
          <w:numId w:val="8"/>
        </w:numPr>
        <w:tabs>
          <w:tab w:val="left" w:pos="-450"/>
        </w:tabs>
        <w:autoSpaceDE w:val="0"/>
        <w:autoSpaceDN w:val="0"/>
        <w:adjustRightInd w:val="0"/>
        <w:ind w:right="-1584"/>
        <w:rPr>
          <w:rFonts w:ascii="Times New Roman" w:eastAsia="ヒラギノ角ゴ ProN W3" w:hAnsi="Times New Roman" w:cs="Times New Roman"/>
          <w:b/>
          <w:bCs/>
          <w:sz w:val="20"/>
          <w:szCs w:val="20"/>
        </w:rPr>
      </w:pPr>
      <w:r w:rsidRPr="006D162F">
        <w:rPr>
          <w:rFonts w:ascii="Times New Roman" w:eastAsia="ヒラギノ角ゴ ProN W3" w:hAnsi="Times New Roman" w:cs="Times New Roman"/>
          <w:b/>
          <w:bCs/>
          <w:sz w:val="20"/>
          <w:szCs w:val="20"/>
        </w:rPr>
        <w:t xml:space="preserve">ALL MATERIALS ARE DUE </w:t>
      </w:r>
      <w:r w:rsidR="0034603E">
        <w:rPr>
          <w:rFonts w:ascii="Times New Roman" w:eastAsia="ヒラギノ角ゴ ProN W3" w:hAnsi="Times New Roman" w:cs="Times New Roman"/>
          <w:b/>
          <w:bCs/>
          <w:i/>
          <w:iCs/>
          <w:sz w:val="20"/>
          <w:szCs w:val="20"/>
          <w:u w:val="single"/>
        </w:rPr>
        <w:t>Monday</w:t>
      </w:r>
      <w:r w:rsidRPr="006D162F">
        <w:rPr>
          <w:rFonts w:ascii="Times New Roman" w:eastAsia="ヒラギノ角ゴ ProN W3" w:hAnsi="Times New Roman" w:cs="Times New Roman"/>
          <w:b/>
          <w:bCs/>
          <w:i/>
          <w:iCs/>
          <w:sz w:val="20"/>
          <w:szCs w:val="20"/>
          <w:u w:val="single"/>
        </w:rPr>
        <w:t xml:space="preserve">, August </w:t>
      </w:r>
      <w:r w:rsidR="0034603E">
        <w:rPr>
          <w:rFonts w:ascii="Times New Roman" w:eastAsia="ヒラギノ角ゴ ProN W3" w:hAnsi="Times New Roman" w:cs="Times New Roman"/>
          <w:b/>
          <w:bCs/>
          <w:i/>
          <w:iCs/>
          <w:sz w:val="20"/>
          <w:szCs w:val="20"/>
          <w:u w:val="single"/>
        </w:rPr>
        <w:t>19th</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p>
    <w:p w:rsidR="00AD3FD4" w:rsidRDefault="00474A03" w:rsidP="00AD3FD4">
      <w:pPr>
        <w:widowControl w:val="0"/>
        <w:autoSpaceDE w:val="0"/>
        <w:autoSpaceDN w:val="0"/>
        <w:adjustRightInd w:val="0"/>
        <w:ind w:left="-720" w:right="-1584"/>
        <w:rPr>
          <w:rFonts w:ascii="Times New Roman" w:eastAsia="ヒラギノ角ゴ ProN W3" w:hAnsi="Times New Roman" w:cs="Times New Roman"/>
          <w:b/>
          <w:bCs/>
          <w:sz w:val="20"/>
          <w:szCs w:val="20"/>
        </w:rPr>
      </w:pPr>
      <w:r w:rsidRPr="00995331">
        <w:rPr>
          <w:rFonts w:ascii="Times New Roman" w:eastAsia="ヒラギノ角ゴ ProN W3" w:hAnsi="Times New Roman" w:cs="Times New Roman"/>
          <w:b/>
          <w:bCs/>
          <w:u w:val="single"/>
        </w:rPr>
        <w:t>Grading</w:t>
      </w:r>
      <w:r>
        <w:rPr>
          <w:rFonts w:ascii="Times New Roman" w:eastAsia="ヒラギノ角ゴ ProN W3" w:hAnsi="Times New Roman" w:cs="Times New Roman"/>
          <w:b/>
          <w:bCs/>
          <w:sz w:val="20"/>
          <w:szCs w:val="20"/>
        </w:rPr>
        <w:t>:</w:t>
      </w:r>
      <w:r w:rsidR="006D162F">
        <w:rPr>
          <w:rFonts w:ascii="Times New Roman" w:eastAsia="ヒラギノ角ゴ ProN W3" w:hAnsi="Times New Roman" w:cs="Times New Roman"/>
          <w:b/>
          <w:bCs/>
          <w:sz w:val="20"/>
          <w:szCs w:val="20"/>
        </w:rPr>
        <w:t xml:space="preserve"> </w:t>
      </w:r>
      <w:r w:rsidR="006D162F" w:rsidRPr="006D162F">
        <w:rPr>
          <w:rFonts w:ascii="Times New Roman" w:eastAsia="ヒラギノ角ゴ ProN W3" w:hAnsi="Times New Roman" w:cs="Times New Roman"/>
          <w:bCs/>
          <w:sz w:val="20"/>
          <w:szCs w:val="20"/>
        </w:rPr>
        <w:t>All assignments will be graded on a 5 point scale in the following categories:</w:t>
      </w:r>
      <w:r w:rsidR="006D162F">
        <w:rPr>
          <w:rFonts w:ascii="Times New Roman" w:eastAsia="ヒラギノ角ゴ ProN W3" w:hAnsi="Times New Roman" w:cs="Times New Roman"/>
          <w:b/>
          <w:bCs/>
          <w:sz w:val="20"/>
          <w:szCs w:val="20"/>
        </w:rPr>
        <w:t xml:space="preserve"> </w:t>
      </w:r>
    </w:p>
    <w:tbl>
      <w:tblPr>
        <w:tblStyle w:val="TableGrid"/>
        <w:tblpPr w:leftFromText="180" w:rightFromText="180" w:vertAnchor="text" w:horzAnchor="page" w:tblpX="2503" w:tblpY="235"/>
        <w:tblOverlap w:val="never"/>
        <w:tblW w:w="0" w:type="auto"/>
        <w:tblLook w:val="04A0"/>
      </w:tblPr>
      <w:tblGrid>
        <w:gridCol w:w="2358"/>
      </w:tblGrid>
      <w:tr w:rsidR="00AD3FD4" w:rsidTr="0092544E">
        <w:tc>
          <w:tcPr>
            <w:tcW w:w="2358" w:type="dxa"/>
            <w:shd w:val="solid" w:color="auto" w:fill="auto"/>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 xml:space="preserve">   </w:t>
            </w:r>
            <w:r w:rsidR="0092544E">
              <w:rPr>
                <w:rFonts w:ascii="Times New Roman" w:eastAsia="ヒラギノ角ゴ ProN W3" w:hAnsi="Times New Roman" w:cs="Times New Roman"/>
                <w:b/>
                <w:bCs/>
                <w:sz w:val="20"/>
                <w:szCs w:val="20"/>
              </w:rPr>
              <w:t xml:space="preserve">   </w:t>
            </w:r>
            <w:r>
              <w:rPr>
                <w:rFonts w:ascii="Times New Roman" w:eastAsia="ヒラギノ角ゴ ProN W3" w:hAnsi="Times New Roman" w:cs="Times New Roman"/>
                <w:b/>
                <w:bCs/>
                <w:sz w:val="20"/>
                <w:szCs w:val="20"/>
              </w:rPr>
              <w:t>Grading Categories</w:t>
            </w:r>
          </w:p>
        </w:tc>
      </w:tr>
      <w:tr w:rsidR="00AD3FD4" w:rsidTr="0092544E">
        <w:tc>
          <w:tcPr>
            <w:tcW w:w="2358"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Critical Reading</w:t>
            </w:r>
          </w:p>
        </w:tc>
      </w:tr>
      <w:tr w:rsidR="00AD3FD4" w:rsidTr="0092544E">
        <w:tc>
          <w:tcPr>
            <w:tcW w:w="2358"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Writing</w:t>
            </w:r>
          </w:p>
        </w:tc>
      </w:tr>
      <w:tr w:rsidR="00AD3FD4" w:rsidTr="0092544E">
        <w:tc>
          <w:tcPr>
            <w:tcW w:w="2358"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Grammar</w:t>
            </w:r>
          </w:p>
        </w:tc>
      </w:tr>
      <w:tr w:rsidR="00AD3FD4" w:rsidTr="0092544E">
        <w:tc>
          <w:tcPr>
            <w:tcW w:w="2358"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Vocabulary</w:t>
            </w:r>
          </w:p>
        </w:tc>
      </w:tr>
      <w:tr w:rsidR="00AD3FD4" w:rsidTr="0092544E">
        <w:tc>
          <w:tcPr>
            <w:tcW w:w="2358"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Speaking/Listening</w:t>
            </w:r>
          </w:p>
        </w:tc>
      </w:tr>
      <w:tr w:rsidR="00AD3FD4" w:rsidTr="0092544E">
        <w:tc>
          <w:tcPr>
            <w:tcW w:w="2358"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Professionalism</w:t>
            </w:r>
          </w:p>
        </w:tc>
      </w:tr>
    </w:tbl>
    <w:tbl>
      <w:tblPr>
        <w:tblStyle w:val="TableGrid"/>
        <w:tblpPr w:leftFromText="180" w:rightFromText="180" w:vertAnchor="text" w:horzAnchor="page" w:tblpX="6529" w:tblpY="100"/>
        <w:tblW w:w="3888" w:type="dxa"/>
        <w:tblLook w:val="04A0"/>
      </w:tblPr>
      <w:tblGrid>
        <w:gridCol w:w="755"/>
        <w:gridCol w:w="2320"/>
        <w:gridCol w:w="813"/>
      </w:tblGrid>
      <w:tr w:rsidR="00AD3FD4" w:rsidTr="00AD3FD4">
        <w:tc>
          <w:tcPr>
            <w:tcW w:w="3888" w:type="dxa"/>
            <w:gridSpan w:val="3"/>
            <w:shd w:val="solid" w:color="auto" w:fill="auto"/>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 xml:space="preserve">                   Five Point Grade Scale</w:t>
            </w:r>
          </w:p>
        </w:tc>
      </w:tr>
      <w:tr w:rsidR="00AD3FD4" w:rsidTr="00AD3FD4">
        <w:tc>
          <w:tcPr>
            <w:tcW w:w="755"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Points</w:t>
            </w:r>
          </w:p>
        </w:tc>
        <w:tc>
          <w:tcPr>
            <w:tcW w:w="2320"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Definition</w:t>
            </w:r>
          </w:p>
        </w:tc>
        <w:tc>
          <w:tcPr>
            <w:tcW w:w="813"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Grade</w:t>
            </w:r>
          </w:p>
        </w:tc>
      </w:tr>
      <w:tr w:rsidR="00AD3FD4" w:rsidTr="00AD3FD4">
        <w:tc>
          <w:tcPr>
            <w:tcW w:w="755"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5</w:t>
            </w:r>
          </w:p>
        </w:tc>
        <w:tc>
          <w:tcPr>
            <w:tcW w:w="2320"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Mastery</w:t>
            </w:r>
          </w:p>
        </w:tc>
        <w:tc>
          <w:tcPr>
            <w:tcW w:w="813"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A</w:t>
            </w:r>
          </w:p>
        </w:tc>
      </w:tr>
      <w:tr w:rsidR="00AD3FD4" w:rsidTr="00AD3FD4">
        <w:tc>
          <w:tcPr>
            <w:tcW w:w="755"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4</w:t>
            </w:r>
          </w:p>
        </w:tc>
        <w:tc>
          <w:tcPr>
            <w:tcW w:w="2320"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Near Mastery</w:t>
            </w:r>
          </w:p>
        </w:tc>
        <w:tc>
          <w:tcPr>
            <w:tcW w:w="813"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A-</w:t>
            </w:r>
          </w:p>
        </w:tc>
      </w:tr>
      <w:tr w:rsidR="00AD3FD4" w:rsidTr="00AD3FD4">
        <w:tc>
          <w:tcPr>
            <w:tcW w:w="755"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3</w:t>
            </w:r>
          </w:p>
        </w:tc>
        <w:tc>
          <w:tcPr>
            <w:tcW w:w="2320"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Proficient</w:t>
            </w:r>
          </w:p>
        </w:tc>
        <w:tc>
          <w:tcPr>
            <w:tcW w:w="813"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B</w:t>
            </w:r>
          </w:p>
        </w:tc>
      </w:tr>
      <w:tr w:rsidR="00AD3FD4" w:rsidTr="00AD3FD4">
        <w:tc>
          <w:tcPr>
            <w:tcW w:w="755"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2</w:t>
            </w:r>
          </w:p>
        </w:tc>
        <w:tc>
          <w:tcPr>
            <w:tcW w:w="2320"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In Progress</w:t>
            </w:r>
          </w:p>
        </w:tc>
        <w:tc>
          <w:tcPr>
            <w:tcW w:w="813"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C</w:t>
            </w:r>
          </w:p>
        </w:tc>
      </w:tr>
      <w:tr w:rsidR="00AD3FD4" w:rsidTr="00AD3FD4">
        <w:tc>
          <w:tcPr>
            <w:tcW w:w="755"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1</w:t>
            </w:r>
          </w:p>
        </w:tc>
        <w:tc>
          <w:tcPr>
            <w:tcW w:w="2320"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Not Yet</w:t>
            </w:r>
          </w:p>
        </w:tc>
        <w:tc>
          <w:tcPr>
            <w:tcW w:w="813"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F</w:t>
            </w:r>
          </w:p>
        </w:tc>
      </w:tr>
      <w:tr w:rsidR="00AD3FD4" w:rsidTr="00AD3FD4">
        <w:tc>
          <w:tcPr>
            <w:tcW w:w="755"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0</w:t>
            </w:r>
          </w:p>
        </w:tc>
        <w:tc>
          <w:tcPr>
            <w:tcW w:w="2320"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Did not complete</w:t>
            </w:r>
          </w:p>
        </w:tc>
        <w:tc>
          <w:tcPr>
            <w:tcW w:w="813" w:type="dxa"/>
          </w:tcPr>
          <w:p w:rsidR="00AD3FD4" w:rsidRDefault="00AD3FD4" w:rsidP="00AD3FD4">
            <w:pPr>
              <w:widowControl w:val="0"/>
              <w:autoSpaceDE w:val="0"/>
              <w:autoSpaceDN w:val="0"/>
              <w:adjustRightInd w:val="0"/>
              <w:ind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F</w:t>
            </w:r>
          </w:p>
        </w:tc>
      </w:tr>
    </w:tbl>
    <w:p w:rsidR="00AD3FD4" w:rsidRDefault="00AD3FD4" w:rsidP="00AD3FD4">
      <w:pPr>
        <w:widowControl w:val="0"/>
        <w:autoSpaceDE w:val="0"/>
        <w:autoSpaceDN w:val="0"/>
        <w:adjustRightInd w:val="0"/>
        <w:ind w:left="-720" w:right="-1584"/>
        <w:rPr>
          <w:rFonts w:ascii="Times New Roman" w:eastAsia="ヒラギノ角ゴ ProN W3" w:hAnsi="Times New Roman" w:cs="Times New Roman"/>
          <w:b/>
          <w:bCs/>
          <w:sz w:val="20"/>
          <w:szCs w:val="20"/>
        </w:rPr>
      </w:pPr>
    </w:p>
    <w:p w:rsidR="00AD3FD4" w:rsidRPr="00AD3FD4" w:rsidRDefault="00AD3FD4" w:rsidP="00AD3FD4">
      <w:pPr>
        <w:widowControl w:val="0"/>
        <w:autoSpaceDE w:val="0"/>
        <w:autoSpaceDN w:val="0"/>
        <w:adjustRightInd w:val="0"/>
        <w:ind w:left="-720" w:right="-1584"/>
        <w:jc w:val="center"/>
        <w:rPr>
          <w:rFonts w:ascii="Times New Roman" w:eastAsia="ヒラギノ角ゴ ProN W3" w:hAnsi="Times New Roman" w:cs="Times New Roman"/>
          <w:b/>
          <w:bCs/>
          <w:i/>
          <w:sz w:val="20"/>
          <w:szCs w:val="20"/>
        </w:rPr>
      </w:pPr>
      <w:r>
        <w:rPr>
          <w:rFonts w:ascii="Times New Roman" w:eastAsia="ヒラギノ角ゴ ProN W3" w:hAnsi="Times New Roman" w:cs="Times New Roman"/>
          <w:b/>
          <w:bCs/>
          <w:sz w:val="20"/>
          <w:szCs w:val="20"/>
        </w:rPr>
        <w:br w:type="textWrapping" w:clear="all"/>
      </w:r>
      <w:r w:rsidRPr="00AD3FD4">
        <w:rPr>
          <w:rFonts w:ascii="Times New Roman" w:eastAsia="ヒラギノ角ゴ ProN W3" w:hAnsi="Times New Roman" w:cs="Times New Roman"/>
          <w:b/>
          <w:bCs/>
          <w:i/>
          <w:sz w:val="20"/>
          <w:szCs w:val="20"/>
        </w:rPr>
        <w:t xml:space="preserve">**When checking Power School for grades, pay attention to the LETTER grade, not the percentage.  Also, to see a list of individual assignment grades, click on the percentage.  If you see a 0 entered for an assignment, ask the student what his/her plan is to recovery that 0 and call/email Ms. Curran if </w:t>
      </w:r>
      <w:proofErr w:type="spellStart"/>
      <w:r w:rsidRPr="00AD3FD4">
        <w:rPr>
          <w:rFonts w:ascii="Times New Roman" w:eastAsia="ヒラギノ角ゴ ProN W3" w:hAnsi="Times New Roman" w:cs="Times New Roman"/>
          <w:b/>
          <w:bCs/>
          <w:i/>
          <w:sz w:val="20"/>
          <w:szCs w:val="20"/>
        </w:rPr>
        <w:t>nececessary</w:t>
      </w:r>
      <w:proofErr w:type="spellEnd"/>
      <w:r w:rsidRPr="00AD3FD4">
        <w:rPr>
          <w:rFonts w:ascii="Times New Roman" w:eastAsia="ヒラギノ角ゴ ProN W3" w:hAnsi="Times New Roman" w:cs="Times New Roman"/>
          <w:b/>
          <w:bCs/>
          <w:i/>
          <w:sz w:val="20"/>
          <w:szCs w:val="20"/>
        </w:rPr>
        <w:t>**</w:t>
      </w:r>
    </w:p>
    <w:p w:rsidR="00AD3FD4" w:rsidRDefault="00AD3FD4" w:rsidP="00AD3FD4">
      <w:pPr>
        <w:widowControl w:val="0"/>
        <w:autoSpaceDE w:val="0"/>
        <w:autoSpaceDN w:val="0"/>
        <w:adjustRightInd w:val="0"/>
        <w:ind w:left="-720" w:right="-1584"/>
        <w:rPr>
          <w:rFonts w:ascii="Times New Roman" w:eastAsia="ヒラギノ角ゴ ProN W3" w:hAnsi="Times New Roman" w:cs="Times New Roman"/>
          <w:b/>
          <w:bCs/>
          <w:sz w:val="20"/>
          <w:szCs w:val="20"/>
        </w:rPr>
      </w:pPr>
    </w:p>
    <w:p w:rsidR="00AD3FD4" w:rsidRDefault="00474A03" w:rsidP="00AD3FD4">
      <w:pPr>
        <w:widowControl w:val="0"/>
        <w:autoSpaceDE w:val="0"/>
        <w:autoSpaceDN w:val="0"/>
        <w:adjustRightInd w:val="0"/>
        <w:ind w:left="-720"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 xml:space="preserve"> </w:t>
      </w:r>
      <w:r>
        <w:rPr>
          <w:rFonts w:ascii="Times New Roman" w:eastAsia="ヒラギノ角ゴ ProN W3" w:hAnsi="Times New Roman" w:cs="Times New Roman"/>
          <w:sz w:val="20"/>
          <w:szCs w:val="20"/>
        </w:rPr>
        <w:t xml:space="preserve">At NLCP, we believe that </w:t>
      </w:r>
      <w:r>
        <w:rPr>
          <w:rFonts w:ascii="Times New Roman" w:eastAsia="ヒラギノ角ゴ ProN W3" w:hAnsi="Times New Roman" w:cs="Times New Roman"/>
          <w:b/>
          <w:bCs/>
          <w:sz w:val="20"/>
          <w:szCs w:val="20"/>
        </w:rPr>
        <w:t>LEARNING = GROWTH TOWARDS MASTERY</w:t>
      </w:r>
      <w:r w:rsidR="008C7D1D">
        <w:rPr>
          <w:rFonts w:ascii="Times New Roman" w:eastAsia="ヒラギノ角ゴ ProN W3" w:hAnsi="Times New Roman" w:cs="Times New Roman"/>
          <w:bCs/>
          <w:sz w:val="20"/>
          <w:szCs w:val="20"/>
        </w:rPr>
        <w:t xml:space="preserve">and that, for successful completion of college, students must take responsibility for their own learning.  To that end, students will reflect on their </w:t>
      </w:r>
      <w:r w:rsidR="00AD3FD4">
        <w:rPr>
          <w:rFonts w:ascii="Times New Roman" w:eastAsia="ヒラギノ角ゴ ProN W3" w:hAnsi="Times New Roman" w:cs="Times New Roman"/>
          <w:bCs/>
          <w:sz w:val="20"/>
          <w:szCs w:val="20"/>
        </w:rPr>
        <w:t>growth</w:t>
      </w:r>
      <w:r w:rsidR="008C7D1D">
        <w:rPr>
          <w:rFonts w:ascii="Times New Roman" w:eastAsia="ヒラギノ角ゴ ProN W3" w:hAnsi="Times New Roman" w:cs="Times New Roman"/>
          <w:bCs/>
          <w:sz w:val="20"/>
          <w:szCs w:val="20"/>
        </w:rPr>
        <w:t xml:space="preserve"> and create an argument for their grade based on evidence of growth periodically throughout the term and before Progress Reports. </w:t>
      </w:r>
      <w:r w:rsidR="008C7D1D">
        <w:rPr>
          <w:rFonts w:ascii="Times New Roman" w:eastAsia="ヒラギノ角ゴ ProN W3" w:hAnsi="Times New Roman" w:cs="Times New Roman"/>
          <w:sz w:val="20"/>
          <w:szCs w:val="20"/>
        </w:rPr>
        <w:t xml:space="preserve">In order to be successful, </w:t>
      </w:r>
      <w:r w:rsidR="006D162F">
        <w:rPr>
          <w:rFonts w:ascii="Times New Roman" w:eastAsia="ヒラギノ角ゴ ProN W3" w:hAnsi="Times New Roman" w:cs="Times New Roman"/>
          <w:sz w:val="20"/>
          <w:szCs w:val="20"/>
        </w:rPr>
        <w:t>i</w:t>
      </w:r>
      <w:r w:rsidR="008C7D1D">
        <w:rPr>
          <w:rFonts w:ascii="Times New Roman" w:eastAsia="ヒラギノ角ゴ ProN W3" w:hAnsi="Times New Roman" w:cs="Times New Roman"/>
          <w:sz w:val="20"/>
          <w:szCs w:val="20"/>
        </w:rPr>
        <w:t xml:space="preserve">t is absolutely </w:t>
      </w:r>
      <w:r w:rsidR="008C7D1D" w:rsidRPr="008C7D1D">
        <w:rPr>
          <w:rFonts w:ascii="Times New Roman" w:eastAsia="ヒラギノ角ゴ ProN W3" w:hAnsi="Times New Roman" w:cs="Times New Roman"/>
          <w:b/>
          <w:sz w:val="20"/>
          <w:szCs w:val="20"/>
        </w:rPr>
        <w:t>ESSENTIAL</w:t>
      </w:r>
      <w:r w:rsidR="008C7D1D">
        <w:rPr>
          <w:rFonts w:ascii="Times New Roman" w:eastAsia="ヒラギノ角ゴ ProN W3" w:hAnsi="Times New Roman" w:cs="Times New Roman"/>
          <w:sz w:val="20"/>
          <w:szCs w:val="20"/>
        </w:rPr>
        <w:t xml:space="preserve"> that the Honors </w:t>
      </w:r>
      <w:r>
        <w:rPr>
          <w:rFonts w:ascii="Times New Roman" w:eastAsia="ヒラギノ角ゴ ProN W3" w:hAnsi="Times New Roman" w:cs="Times New Roman"/>
          <w:sz w:val="20"/>
          <w:szCs w:val="20"/>
        </w:rPr>
        <w:t>World Literature</w:t>
      </w:r>
      <w:r w:rsidR="008C7D1D">
        <w:rPr>
          <w:rFonts w:ascii="Times New Roman" w:eastAsia="ヒラギノ角ゴ ProN W3" w:hAnsi="Times New Roman" w:cs="Times New Roman"/>
          <w:sz w:val="20"/>
          <w:szCs w:val="20"/>
        </w:rPr>
        <w:t>s student</w:t>
      </w:r>
      <w:r w:rsidR="006D162F">
        <w:rPr>
          <w:rFonts w:ascii="Times New Roman" w:eastAsia="ヒラギノ角ゴ ProN W3" w:hAnsi="Times New Roman" w:cs="Times New Roman"/>
          <w:sz w:val="20"/>
          <w:szCs w:val="20"/>
        </w:rPr>
        <w:t xml:space="preserve"> </w:t>
      </w:r>
      <w:r w:rsidR="008C7D1D" w:rsidRPr="008C7D1D">
        <w:rPr>
          <w:rFonts w:ascii="Times New Roman" w:eastAsia="ヒラギノ角ゴ ProN W3" w:hAnsi="Times New Roman" w:cs="Times New Roman"/>
          <w:sz w:val="20"/>
          <w:szCs w:val="20"/>
        </w:rPr>
        <w:t>complete</w:t>
      </w:r>
      <w:r w:rsidR="006D162F">
        <w:rPr>
          <w:rFonts w:ascii="Times New Roman" w:eastAsia="ヒラギノ角ゴ ProN W3" w:hAnsi="Times New Roman" w:cs="Times New Roman"/>
          <w:sz w:val="20"/>
          <w:szCs w:val="20"/>
        </w:rPr>
        <w:t xml:space="preserve"> </w:t>
      </w:r>
      <w:r w:rsidR="008C7D1D" w:rsidRPr="008C7D1D">
        <w:rPr>
          <w:rFonts w:ascii="Times New Roman" w:eastAsia="ヒラギノ角ゴ ProN W3" w:hAnsi="Times New Roman" w:cs="Times New Roman"/>
          <w:b/>
          <w:sz w:val="20"/>
          <w:szCs w:val="20"/>
        </w:rPr>
        <w:t>ALL</w:t>
      </w:r>
      <w:r w:rsidR="006D162F">
        <w:rPr>
          <w:rFonts w:ascii="Times New Roman" w:eastAsia="ヒラギノ角ゴ ProN W3" w:hAnsi="Times New Roman" w:cs="Times New Roman"/>
          <w:b/>
          <w:sz w:val="20"/>
          <w:szCs w:val="20"/>
        </w:rPr>
        <w:t xml:space="preserve"> </w:t>
      </w:r>
      <w:r>
        <w:rPr>
          <w:rFonts w:ascii="Times New Roman" w:eastAsia="ヒラギノ角ゴ ProN W3" w:hAnsi="Times New Roman" w:cs="Times New Roman"/>
          <w:sz w:val="20"/>
          <w:szCs w:val="20"/>
        </w:rPr>
        <w:t xml:space="preserve">work consistently so that </w:t>
      </w:r>
      <w:r w:rsidR="008C7D1D">
        <w:rPr>
          <w:rFonts w:ascii="Times New Roman" w:eastAsia="ヒラギノ角ゴ ProN W3" w:hAnsi="Times New Roman" w:cs="Times New Roman"/>
          <w:sz w:val="20"/>
          <w:szCs w:val="20"/>
        </w:rPr>
        <w:t xml:space="preserve">he/shehas evidence that demonstrates his/her growth.  </w:t>
      </w:r>
    </w:p>
    <w:p w:rsidR="00AD3FD4" w:rsidRDefault="00AD3FD4" w:rsidP="00AD3FD4">
      <w:pPr>
        <w:widowControl w:val="0"/>
        <w:autoSpaceDE w:val="0"/>
        <w:autoSpaceDN w:val="0"/>
        <w:adjustRightInd w:val="0"/>
        <w:ind w:left="-720" w:right="-1584"/>
        <w:rPr>
          <w:rFonts w:ascii="Times New Roman" w:eastAsia="ヒラギノ角ゴ ProN W3" w:hAnsi="Times New Roman" w:cs="Times New Roman"/>
          <w:b/>
          <w:bCs/>
          <w:sz w:val="20"/>
          <w:szCs w:val="20"/>
        </w:rPr>
      </w:pPr>
    </w:p>
    <w:p w:rsidR="00474A03" w:rsidRPr="00AD3FD4" w:rsidRDefault="00474A03" w:rsidP="00AD3FD4">
      <w:pPr>
        <w:widowControl w:val="0"/>
        <w:autoSpaceDE w:val="0"/>
        <w:autoSpaceDN w:val="0"/>
        <w:adjustRightInd w:val="0"/>
        <w:ind w:left="-720" w:right="-1584"/>
        <w:rPr>
          <w:rFonts w:ascii="Times New Roman" w:eastAsia="ヒラギノ角ゴ ProN W3" w:hAnsi="Times New Roman" w:cs="Times New Roman"/>
          <w:b/>
          <w:bCs/>
          <w:sz w:val="20"/>
          <w:szCs w:val="20"/>
        </w:rPr>
      </w:pPr>
      <w:r w:rsidRPr="00995331">
        <w:rPr>
          <w:rFonts w:ascii="Times New Roman" w:eastAsia="ヒラギノ角ゴ ProN W3" w:hAnsi="Times New Roman" w:cs="Times New Roman"/>
          <w:b/>
          <w:bCs/>
          <w:u w:val="single"/>
        </w:rPr>
        <w:t>Assignments</w:t>
      </w:r>
      <w:r>
        <w:rPr>
          <w:rFonts w:ascii="Times New Roman" w:eastAsia="ヒラギノ角ゴ ProN W3" w:hAnsi="Times New Roman" w:cs="Times New Roman"/>
          <w:sz w:val="20"/>
          <w:szCs w:val="20"/>
        </w:rPr>
        <w:t xml:space="preserve">: The following are assignments that students </w:t>
      </w:r>
      <w:r>
        <w:rPr>
          <w:rFonts w:ascii="Times New Roman" w:eastAsia="ヒラギノ角ゴ ProN W3" w:hAnsi="Times New Roman" w:cs="Times New Roman"/>
          <w:b/>
          <w:bCs/>
          <w:sz w:val="20"/>
          <w:szCs w:val="20"/>
        </w:rPr>
        <w:t xml:space="preserve">MUST </w:t>
      </w:r>
      <w:r>
        <w:rPr>
          <w:rFonts w:ascii="Times New Roman" w:eastAsia="ヒラギノ角ゴ ProN W3" w:hAnsi="Times New Roman" w:cs="Times New Roman"/>
          <w:sz w:val="20"/>
          <w:szCs w:val="20"/>
        </w:rPr>
        <w:t xml:space="preserve">complete in order to </w:t>
      </w:r>
      <w:r w:rsidR="008C7D1D">
        <w:rPr>
          <w:rFonts w:ascii="Times New Roman" w:eastAsia="ヒラギノ角ゴ ProN W3" w:hAnsi="Times New Roman" w:cs="Times New Roman"/>
          <w:sz w:val="20"/>
          <w:szCs w:val="20"/>
        </w:rPr>
        <w:t>be successful</w:t>
      </w:r>
      <w:r>
        <w:rPr>
          <w:rFonts w:ascii="Times New Roman" w:eastAsia="ヒラギノ角ゴ ProN W3" w:hAnsi="Times New Roman" w:cs="Times New Roman"/>
          <w:sz w:val="20"/>
          <w:szCs w:val="20"/>
        </w:rPr>
        <w:t xml:space="preserve">! </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8C7D1D" w:rsidRPr="00EB1CA2" w:rsidRDefault="00474A03" w:rsidP="00EB1CA2">
      <w:pPr>
        <w:pStyle w:val="ListParagraph"/>
        <w:widowControl w:val="0"/>
        <w:numPr>
          <w:ilvl w:val="0"/>
          <w:numId w:val="4"/>
        </w:numPr>
        <w:autoSpaceDE w:val="0"/>
        <w:autoSpaceDN w:val="0"/>
        <w:adjustRightInd w:val="0"/>
        <w:ind w:right="-1584"/>
        <w:rPr>
          <w:rFonts w:ascii="Times New Roman" w:eastAsia="ヒラギノ角ゴ ProN W3" w:hAnsi="Times New Roman" w:cs="Times New Roman"/>
          <w:sz w:val="20"/>
          <w:szCs w:val="20"/>
        </w:rPr>
      </w:pPr>
      <w:r w:rsidRPr="008C7D1D">
        <w:rPr>
          <w:rFonts w:ascii="Times New Roman" w:eastAsia="ヒラギノ角ゴ ProN W3" w:hAnsi="Times New Roman" w:cs="Times New Roman"/>
          <w:b/>
          <w:bCs/>
          <w:sz w:val="20"/>
          <w:szCs w:val="20"/>
        </w:rPr>
        <w:t xml:space="preserve">Weekly Reflections: </w:t>
      </w:r>
      <w:r w:rsidRPr="008C7D1D">
        <w:rPr>
          <w:rFonts w:ascii="Times New Roman" w:eastAsia="ヒラギノ角ゴ ProN W3" w:hAnsi="Times New Roman" w:cs="Times New Roman"/>
          <w:sz w:val="20"/>
          <w:szCs w:val="20"/>
        </w:rPr>
        <w:t xml:space="preserve">Each Friday, students must submit a full page of writing; they may write about whatever they choose.  </w:t>
      </w:r>
      <w:r w:rsidR="008C7D1D" w:rsidRPr="008C7D1D">
        <w:rPr>
          <w:rFonts w:ascii="Times New Roman" w:eastAsia="ヒラギノ角ゴ ProN W3" w:hAnsi="Times New Roman" w:cs="Times New Roman"/>
          <w:sz w:val="20"/>
          <w:szCs w:val="20"/>
        </w:rPr>
        <w:t xml:space="preserve">Reflections will be used to evaluate student growth in </w:t>
      </w:r>
      <w:r w:rsidR="008C7D1D" w:rsidRPr="008C7D1D">
        <w:rPr>
          <w:rFonts w:ascii="Times New Roman" w:eastAsia="ヒラギノ角ゴ ProN W3" w:hAnsi="Times New Roman" w:cs="Times New Roman"/>
          <w:b/>
          <w:i/>
          <w:sz w:val="20"/>
          <w:szCs w:val="20"/>
        </w:rPr>
        <w:t>grammar</w:t>
      </w:r>
      <w:r w:rsidR="008C7D1D" w:rsidRPr="008C7D1D">
        <w:rPr>
          <w:rFonts w:ascii="Times New Roman" w:eastAsia="ヒラギノ角ゴ ProN W3" w:hAnsi="Times New Roman" w:cs="Times New Roman"/>
          <w:sz w:val="20"/>
          <w:szCs w:val="20"/>
        </w:rPr>
        <w:t xml:space="preserve"> and </w:t>
      </w:r>
      <w:r w:rsidR="008C7D1D" w:rsidRPr="008C7D1D">
        <w:rPr>
          <w:rFonts w:ascii="Times New Roman" w:eastAsia="ヒラギノ角ゴ ProN W3" w:hAnsi="Times New Roman" w:cs="Times New Roman"/>
          <w:b/>
          <w:i/>
          <w:sz w:val="20"/>
          <w:szCs w:val="20"/>
        </w:rPr>
        <w:t>writing</w:t>
      </w:r>
      <w:r w:rsidR="008C7D1D" w:rsidRPr="008C7D1D">
        <w:rPr>
          <w:rFonts w:ascii="Times New Roman" w:eastAsia="ヒラギノ角ゴ ProN W3" w:hAnsi="Times New Roman" w:cs="Times New Roman"/>
          <w:sz w:val="20"/>
          <w:szCs w:val="20"/>
        </w:rPr>
        <w:t xml:space="preserve">.  In order to </w:t>
      </w:r>
      <w:r w:rsidR="008C7D1D">
        <w:rPr>
          <w:rFonts w:ascii="Times New Roman" w:eastAsia="ヒラギノ角ゴ ProN W3" w:hAnsi="Times New Roman" w:cs="Times New Roman"/>
          <w:sz w:val="20"/>
          <w:szCs w:val="20"/>
        </w:rPr>
        <w:t>be successfulin Honors World Literatures</w:t>
      </w:r>
      <w:r w:rsidR="008C7D1D" w:rsidRPr="008C7D1D">
        <w:rPr>
          <w:rFonts w:ascii="Times New Roman" w:eastAsia="ヒラギノ角ゴ ProN W3" w:hAnsi="Times New Roman" w:cs="Times New Roman"/>
          <w:sz w:val="20"/>
          <w:szCs w:val="20"/>
        </w:rPr>
        <w:t xml:space="preserve">, </w:t>
      </w:r>
      <w:r w:rsidR="00CC6974">
        <w:rPr>
          <w:rFonts w:ascii="Times New Roman" w:eastAsia="ヒラギノ角ゴ ProN W3" w:hAnsi="Times New Roman" w:cs="Times New Roman"/>
          <w:sz w:val="20"/>
          <w:szCs w:val="20"/>
        </w:rPr>
        <w:t xml:space="preserve">and demonstrate growth in grammar and writing, </w:t>
      </w:r>
      <w:r w:rsidR="008C7D1D" w:rsidRPr="008C7D1D">
        <w:rPr>
          <w:rFonts w:ascii="Times New Roman" w:eastAsia="ヒラギノ角ゴ ProN W3" w:hAnsi="Times New Roman" w:cs="Times New Roman"/>
          <w:sz w:val="20"/>
          <w:szCs w:val="20"/>
        </w:rPr>
        <w:t xml:space="preserve">students </w:t>
      </w:r>
      <w:r w:rsidR="00CC6974">
        <w:rPr>
          <w:rFonts w:ascii="Times New Roman" w:eastAsia="ヒラギノ角ゴ ProN W3" w:hAnsi="Times New Roman" w:cs="Times New Roman"/>
          <w:sz w:val="20"/>
          <w:szCs w:val="20"/>
        </w:rPr>
        <w:t>must</w:t>
      </w:r>
      <w:r w:rsidR="008C7D1D" w:rsidRPr="008C7D1D">
        <w:rPr>
          <w:rFonts w:ascii="Times New Roman" w:eastAsia="ヒラギノ角ゴ ProN W3" w:hAnsi="Times New Roman" w:cs="Times New Roman"/>
          <w:sz w:val="20"/>
          <w:szCs w:val="20"/>
        </w:rPr>
        <w:t xml:space="preserve"> complete Reflections </w:t>
      </w:r>
      <w:r w:rsidR="008C7D1D" w:rsidRPr="008C7D1D">
        <w:rPr>
          <w:rFonts w:ascii="Times New Roman" w:eastAsia="ヒラギノ角ゴ ProN W3" w:hAnsi="Times New Roman" w:cs="Times New Roman"/>
          <w:b/>
          <w:sz w:val="20"/>
          <w:szCs w:val="20"/>
          <w:u w:val="single"/>
        </w:rPr>
        <w:t>CONSISTENTLY</w:t>
      </w:r>
      <w:r w:rsidR="008C7D1D" w:rsidRPr="008C7D1D">
        <w:rPr>
          <w:rFonts w:ascii="Times New Roman" w:eastAsia="ヒラギノ角ゴ ProN W3" w:hAnsi="Times New Roman" w:cs="Times New Roman"/>
          <w:sz w:val="20"/>
          <w:szCs w:val="20"/>
        </w:rPr>
        <w:t xml:space="preserve">. </w:t>
      </w:r>
    </w:p>
    <w:p w:rsidR="00474A03" w:rsidRPr="00EB1CA2" w:rsidRDefault="00474A03" w:rsidP="00EB1CA2">
      <w:pPr>
        <w:pStyle w:val="ListParagraph"/>
        <w:widowControl w:val="0"/>
        <w:numPr>
          <w:ilvl w:val="0"/>
          <w:numId w:val="10"/>
        </w:numPr>
        <w:autoSpaceDE w:val="0"/>
        <w:autoSpaceDN w:val="0"/>
        <w:adjustRightInd w:val="0"/>
        <w:ind w:right="-1584"/>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sz w:val="20"/>
          <w:szCs w:val="20"/>
        </w:rPr>
        <w:t xml:space="preserve">The reflection must be </w:t>
      </w:r>
      <w:r w:rsidRPr="00EB1CA2">
        <w:rPr>
          <w:rFonts w:ascii="Times New Roman" w:eastAsia="ヒラギノ角ゴ ProN W3" w:hAnsi="Times New Roman" w:cs="Times New Roman"/>
          <w:b/>
          <w:bCs/>
          <w:sz w:val="20"/>
          <w:szCs w:val="20"/>
        </w:rPr>
        <w:t>one full page typed</w:t>
      </w:r>
      <w:r w:rsidRPr="00EB1CA2">
        <w:rPr>
          <w:rFonts w:ascii="Times New Roman" w:eastAsia="ヒラギノ角ゴ ProN W3" w:hAnsi="Times New Roman" w:cs="Times New Roman"/>
          <w:sz w:val="20"/>
          <w:szCs w:val="20"/>
        </w:rPr>
        <w:t xml:space="preserve"> (12 pt. font, Times New Roman, double spaced).</w:t>
      </w:r>
    </w:p>
    <w:p w:rsidR="00474A03" w:rsidRPr="00EB1CA2" w:rsidRDefault="00474A03" w:rsidP="00EB1CA2">
      <w:pPr>
        <w:pStyle w:val="ListParagraph"/>
        <w:widowControl w:val="0"/>
        <w:numPr>
          <w:ilvl w:val="0"/>
          <w:numId w:val="10"/>
        </w:numPr>
        <w:tabs>
          <w:tab w:val="left" w:pos="1440"/>
        </w:tabs>
        <w:autoSpaceDE w:val="0"/>
        <w:autoSpaceDN w:val="0"/>
        <w:adjustRightInd w:val="0"/>
        <w:ind w:right="-1584"/>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sz w:val="20"/>
          <w:szCs w:val="20"/>
        </w:rPr>
        <w:t xml:space="preserve">Students must upload their reflections onto Turnitin.com </w:t>
      </w:r>
      <w:proofErr w:type="spellStart"/>
      <w:r w:rsidRPr="00EB1CA2">
        <w:rPr>
          <w:rFonts w:ascii="Times New Roman" w:eastAsia="ヒラギノ角ゴ ProN W3" w:hAnsi="Times New Roman" w:cs="Times New Roman"/>
          <w:b/>
          <w:bCs/>
          <w:i/>
          <w:iCs/>
          <w:u w:val="single"/>
        </w:rPr>
        <w:t>before</w:t>
      </w:r>
      <w:r w:rsidRPr="00EB1CA2">
        <w:rPr>
          <w:rFonts w:ascii="Times New Roman" w:eastAsia="ヒラギノ角ゴ ProN W3" w:hAnsi="Times New Roman" w:cs="Times New Roman"/>
          <w:sz w:val="20"/>
          <w:szCs w:val="20"/>
        </w:rPr>
        <w:t>class</w:t>
      </w:r>
      <w:proofErr w:type="spellEnd"/>
      <w:r w:rsidRPr="00EB1CA2">
        <w:rPr>
          <w:rFonts w:ascii="Times New Roman" w:eastAsia="ヒラギノ角ゴ ProN W3" w:hAnsi="Times New Roman" w:cs="Times New Roman"/>
          <w:sz w:val="20"/>
          <w:szCs w:val="20"/>
        </w:rPr>
        <w:t xml:space="preserve"> meets </w:t>
      </w:r>
      <w:r w:rsidRPr="00EB1CA2">
        <w:rPr>
          <w:rFonts w:ascii="Times New Roman" w:eastAsia="ヒラギノ角ゴ ProN W3" w:hAnsi="Times New Roman" w:cs="Times New Roman"/>
          <w:b/>
          <w:bCs/>
          <w:sz w:val="20"/>
          <w:szCs w:val="20"/>
        </w:rPr>
        <w:t>every Friday</w:t>
      </w:r>
    </w:p>
    <w:p w:rsidR="00EB1CA2" w:rsidRPr="00EB1CA2" w:rsidRDefault="00EB1CA2" w:rsidP="00EB1CA2">
      <w:pPr>
        <w:pStyle w:val="ListParagraph"/>
        <w:widowControl w:val="0"/>
        <w:numPr>
          <w:ilvl w:val="0"/>
          <w:numId w:val="10"/>
        </w:numPr>
        <w:tabs>
          <w:tab w:val="left" w:pos="1440"/>
        </w:tabs>
        <w:autoSpaceDE w:val="0"/>
        <w:autoSpaceDN w:val="0"/>
        <w:adjustRightInd w:val="0"/>
        <w:ind w:right="-1584"/>
        <w:rPr>
          <w:rFonts w:ascii="Times New Roman" w:eastAsia="ヒラギノ角ゴ ProN W3" w:hAnsi="Times New Roman" w:cs="Times New Roman"/>
          <w:sz w:val="20"/>
          <w:szCs w:val="20"/>
        </w:rPr>
      </w:pPr>
      <w:r>
        <w:rPr>
          <w:rFonts w:ascii="Times New Roman" w:eastAsia="ヒラギノ角ゴ ProN W3" w:hAnsi="Times New Roman" w:cs="Times New Roman"/>
          <w:b/>
          <w:bCs/>
          <w:sz w:val="20"/>
          <w:szCs w:val="20"/>
        </w:rPr>
        <w:t xml:space="preserve">Complete expectations for Reflections will be posted on my website: </w:t>
      </w:r>
      <w:r w:rsidRPr="00E44C1B">
        <w:rPr>
          <w:rFonts w:ascii="Arial" w:hAnsi="Arial" w:cs="Arial"/>
          <w:sz w:val="18"/>
          <w:szCs w:val="18"/>
        </w:rPr>
        <w:t>http://www.nlcphs.org/english/</w:t>
      </w:r>
      <w:r w:rsidRPr="00E44C1B">
        <w:rPr>
          <w:rFonts w:ascii="Arial" w:hAnsi="Arial" w:cs="Arial"/>
          <w:sz w:val="18"/>
          <w:szCs w:val="18"/>
          <w:shd w:val="clear" w:color="auto" w:fill="FFFBCC"/>
        </w:rPr>
        <w:t>ms-curran</w:t>
      </w:r>
      <w:r w:rsidRPr="00E44C1B">
        <w:rPr>
          <w:rFonts w:ascii="Arial" w:hAnsi="Arial" w:cs="Arial"/>
          <w:sz w:val="18"/>
          <w:szCs w:val="18"/>
        </w:rPr>
        <w:t>/</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E44C1B" w:rsidRDefault="00474A03" w:rsidP="00EB1CA2">
      <w:pPr>
        <w:widowControl w:val="0"/>
        <w:autoSpaceDE w:val="0"/>
        <w:autoSpaceDN w:val="0"/>
        <w:adjustRightInd w:val="0"/>
        <w:ind w:left="-720" w:right="-1584"/>
        <w:jc w:val="center"/>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 xml:space="preserve">LATE WEEKLY REFLECTIONS </w:t>
      </w:r>
      <w:r>
        <w:rPr>
          <w:rFonts w:ascii="Times New Roman" w:eastAsia="ヒラギノ角ゴ ProN W3" w:hAnsi="Times New Roman" w:cs="Times New Roman"/>
          <w:b/>
          <w:bCs/>
          <w:sz w:val="20"/>
          <w:szCs w:val="20"/>
          <w:u w:val="single"/>
        </w:rPr>
        <w:t>WILL NOT</w:t>
      </w:r>
      <w:r>
        <w:rPr>
          <w:rFonts w:ascii="Times New Roman" w:eastAsia="ヒラギノ角ゴ ProN W3" w:hAnsi="Times New Roman" w:cs="Times New Roman"/>
          <w:b/>
          <w:bCs/>
          <w:sz w:val="20"/>
          <w:szCs w:val="20"/>
        </w:rPr>
        <w:t xml:space="preserve"> BE ACCEPTED! </w:t>
      </w:r>
    </w:p>
    <w:p w:rsidR="00474A03" w:rsidRDefault="00474A03" w:rsidP="00EB1CA2">
      <w:pPr>
        <w:widowControl w:val="0"/>
        <w:autoSpaceDE w:val="0"/>
        <w:autoSpaceDN w:val="0"/>
        <w:adjustRightInd w:val="0"/>
        <w:ind w:right="-1584"/>
        <w:rPr>
          <w:rFonts w:ascii="Times New Roman" w:eastAsia="ヒラギノ角ゴ ProN W3" w:hAnsi="Times New Roman" w:cs="Times New Roman"/>
          <w:sz w:val="20"/>
          <w:szCs w:val="20"/>
        </w:rPr>
      </w:pPr>
    </w:p>
    <w:p w:rsidR="00E924FF" w:rsidRDefault="00474A03" w:rsidP="00E924FF">
      <w:pPr>
        <w:pStyle w:val="ListParagraph"/>
        <w:widowControl w:val="0"/>
        <w:numPr>
          <w:ilvl w:val="0"/>
          <w:numId w:val="4"/>
        </w:numPr>
        <w:autoSpaceDE w:val="0"/>
        <w:autoSpaceDN w:val="0"/>
        <w:adjustRightInd w:val="0"/>
        <w:ind w:right="-1584"/>
        <w:rPr>
          <w:rFonts w:ascii="Times New Roman" w:eastAsia="ヒラギノ角ゴ ProN W3" w:hAnsi="Times New Roman" w:cs="Times New Roman"/>
          <w:sz w:val="20"/>
          <w:szCs w:val="20"/>
        </w:rPr>
      </w:pPr>
      <w:r>
        <w:rPr>
          <w:rFonts w:ascii="Times New Roman" w:eastAsia="ヒラギノ角ゴ ProN W3" w:hAnsi="Times New Roman" w:cs="Times New Roman"/>
          <w:b/>
          <w:bCs/>
          <w:sz w:val="20"/>
          <w:szCs w:val="20"/>
        </w:rPr>
        <w:t xml:space="preserve">The Critical Reading Journal: </w:t>
      </w:r>
      <w:r>
        <w:rPr>
          <w:rFonts w:ascii="Times New Roman" w:eastAsia="ヒラギノ角ゴ ProN W3" w:hAnsi="Times New Roman" w:cs="Times New Roman"/>
          <w:sz w:val="20"/>
          <w:szCs w:val="20"/>
        </w:rPr>
        <w:t xml:space="preserve">The Critical Reading Journal (CRJ) is designed to make students critical readers, thinkers, writers, listeners, and most importantly: responsible, independent learners.  The CRJ will be evaluated </w:t>
      </w:r>
      <w:r w:rsidR="00E924FF" w:rsidRPr="00E924FF">
        <w:rPr>
          <w:rFonts w:ascii="Times New Roman" w:eastAsia="ヒラギノ角ゴ ProN W3" w:hAnsi="Times New Roman" w:cs="Times New Roman"/>
          <w:b/>
          <w:sz w:val="20"/>
          <w:szCs w:val="20"/>
          <w:u w:val="single"/>
        </w:rPr>
        <w:t>EVERY DAY</w:t>
      </w:r>
      <w:r w:rsidR="00E924FF">
        <w:rPr>
          <w:rFonts w:ascii="Times New Roman" w:eastAsia="ヒラギノ角ゴ ProN W3" w:hAnsi="Times New Roman" w:cs="Times New Roman"/>
          <w:sz w:val="20"/>
          <w:szCs w:val="20"/>
        </w:rPr>
        <w:t>that we use it and a grade</w:t>
      </w:r>
      <w:r>
        <w:rPr>
          <w:rFonts w:ascii="Times New Roman" w:eastAsia="ヒラギノ角ゴ ProN W3" w:hAnsi="Times New Roman" w:cs="Times New Roman"/>
          <w:sz w:val="20"/>
          <w:szCs w:val="20"/>
        </w:rPr>
        <w:t xml:space="preserve"> will be entered into PowerSchool. </w:t>
      </w:r>
      <w:r w:rsidR="00E924FF" w:rsidRPr="008C7D1D">
        <w:rPr>
          <w:rFonts w:ascii="Times New Roman" w:eastAsia="ヒラギノ角ゴ ProN W3" w:hAnsi="Times New Roman" w:cs="Times New Roman"/>
          <w:sz w:val="20"/>
          <w:szCs w:val="20"/>
        </w:rPr>
        <w:t xml:space="preserve">In order to </w:t>
      </w:r>
      <w:r w:rsidR="00E924FF">
        <w:rPr>
          <w:rFonts w:ascii="Times New Roman" w:eastAsia="ヒラギノ角ゴ ProN W3" w:hAnsi="Times New Roman" w:cs="Times New Roman"/>
          <w:sz w:val="20"/>
          <w:szCs w:val="20"/>
        </w:rPr>
        <w:t>be successfulin Honors World Literatures</w:t>
      </w:r>
      <w:r w:rsidR="00E924FF" w:rsidRPr="008C7D1D">
        <w:rPr>
          <w:rFonts w:ascii="Times New Roman" w:eastAsia="ヒラギノ角ゴ ProN W3" w:hAnsi="Times New Roman" w:cs="Times New Roman"/>
          <w:sz w:val="20"/>
          <w:szCs w:val="20"/>
        </w:rPr>
        <w:t xml:space="preserve">, </w:t>
      </w:r>
      <w:r w:rsidR="00CC6974">
        <w:rPr>
          <w:rFonts w:ascii="Times New Roman" w:eastAsia="ヒラギノ角ゴ ProN W3" w:hAnsi="Times New Roman" w:cs="Times New Roman"/>
          <w:sz w:val="20"/>
          <w:szCs w:val="20"/>
        </w:rPr>
        <w:t xml:space="preserve">and demonstrate growth in Critical Reading, </w:t>
      </w:r>
      <w:proofErr w:type="gramStart"/>
      <w:r w:rsidR="00E924FF" w:rsidRPr="008C7D1D">
        <w:rPr>
          <w:rFonts w:ascii="Times New Roman" w:eastAsia="ヒラギノ角ゴ ProN W3" w:hAnsi="Times New Roman" w:cs="Times New Roman"/>
          <w:sz w:val="20"/>
          <w:szCs w:val="20"/>
        </w:rPr>
        <w:t>students</w:t>
      </w:r>
      <w:proofErr w:type="gramEnd"/>
      <w:r w:rsidR="00E924FF" w:rsidRPr="008C7D1D">
        <w:rPr>
          <w:rFonts w:ascii="Times New Roman" w:eastAsia="ヒラギノ角ゴ ProN W3" w:hAnsi="Times New Roman" w:cs="Times New Roman"/>
          <w:sz w:val="20"/>
          <w:szCs w:val="20"/>
        </w:rPr>
        <w:t xml:space="preserve"> </w:t>
      </w:r>
      <w:r w:rsidR="00CC6974">
        <w:rPr>
          <w:rFonts w:ascii="Times New Roman" w:eastAsia="ヒラギノ角ゴ ProN W3" w:hAnsi="Times New Roman" w:cs="Times New Roman"/>
          <w:sz w:val="20"/>
          <w:szCs w:val="20"/>
        </w:rPr>
        <w:t xml:space="preserve">mustbe present in class and </w:t>
      </w:r>
      <w:r w:rsidR="00E924FF" w:rsidRPr="008C7D1D">
        <w:rPr>
          <w:rFonts w:ascii="Times New Roman" w:eastAsia="ヒラギノ角ゴ ProN W3" w:hAnsi="Times New Roman" w:cs="Times New Roman"/>
          <w:sz w:val="20"/>
          <w:szCs w:val="20"/>
        </w:rPr>
        <w:t xml:space="preserve">complete </w:t>
      </w:r>
      <w:r w:rsidR="00CC6974">
        <w:rPr>
          <w:rFonts w:ascii="Times New Roman" w:eastAsia="ヒラギノ角ゴ ProN W3" w:hAnsi="Times New Roman" w:cs="Times New Roman"/>
          <w:sz w:val="20"/>
          <w:szCs w:val="20"/>
        </w:rPr>
        <w:t>CRJ assignments</w:t>
      </w:r>
      <w:r w:rsidR="00E924FF" w:rsidRPr="008C7D1D">
        <w:rPr>
          <w:rFonts w:ascii="Times New Roman" w:eastAsia="ヒラギノ角ゴ ProN W3" w:hAnsi="Times New Roman" w:cs="Times New Roman"/>
          <w:b/>
          <w:sz w:val="20"/>
          <w:szCs w:val="20"/>
          <w:u w:val="single"/>
        </w:rPr>
        <w:t>CONSISTENTLY</w:t>
      </w:r>
      <w:r w:rsidR="00E924FF" w:rsidRPr="008C7D1D">
        <w:rPr>
          <w:rFonts w:ascii="Times New Roman" w:eastAsia="ヒラギノ角ゴ ProN W3" w:hAnsi="Times New Roman" w:cs="Times New Roman"/>
          <w:sz w:val="20"/>
          <w:szCs w:val="20"/>
        </w:rPr>
        <w:t xml:space="preserve">. </w:t>
      </w:r>
    </w:p>
    <w:p w:rsidR="00EB1CA2" w:rsidRDefault="00EB1CA2" w:rsidP="00EB1CA2">
      <w:pPr>
        <w:widowControl w:val="0"/>
        <w:autoSpaceDE w:val="0"/>
        <w:autoSpaceDN w:val="0"/>
        <w:adjustRightInd w:val="0"/>
        <w:ind w:right="-1584"/>
        <w:rPr>
          <w:rFonts w:ascii="Times New Roman" w:eastAsia="ヒラギノ角ゴ ProN W3" w:hAnsi="Times New Roman" w:cs="Times New Roman"/>
          <w:sz w:val="20"/>
          <w:szCs w:val="20"/>
        </w:rPr>
      </w:pPr>
    </w:p>
    <w:p w:rsidR="00EB1CA2" w:rsidRDefault="00EB1CA2" w:rsidP="00EB1CA2">
      <w:pPr>
        <w:widowControl w:val="0"/>
        <w:autoSpaceDE w:val="0"/>
        <w:autoSpaceDN w:val="0"/>
        <w:adjustRightInd w:val="0"/>
        <w:ind w:right="-1584"/>
        <w:rPr>
          <w:rFonts w:ascii="Times New Roman" w:eastAsia="ヒラギノ角ゴ ProN W3" w:hAnsi="Times New Roman" w:cs="Times New Roman"/>
          <w:sz w:val="20"/>
          <w:szCs w:val="20"/>
        </w:rPr>
      </w:pPr>
    </w:p>
    <w:p w:rsidR="00EB1CA2" w:rsidRPr="00EB1CA2" w:rsidRDefault="00EB1CA2" w:rsidP="00EB1CA2">
      <w:pPr>
        <w:widowControl w:val="0"/>
        <w:autoSpaceDE w:val="0"/>
        <w:autoSpaceDN w:val="0"/>
        <w:adjustRightInd w:val="0"/>
        <w:ind w:right="-1584"/>
        <w:rPr>
          <w:rFonts w:ascii="Times New Roman" w:eastAsia="ヒラギノ角ゴ ProN W3" w:hAnsi="Times New Roman" w:cs="Times New Roman"/>
          <w:sz w:val="20"/>
          <w:szCs w:val="20"/>
        </w:rPr>
      </w:pPr>
    </w:p>
    <w:p w:rsidR="00474A03" w:rsidRDefault="00474A03" w:rsidP="00CC6974">
      <w:pPr>
        <w:widowControl w:val="0"/>
        <w:autoSpaceDE w:val="0"/>
        <w:autoSpaceDN w:val="0"/>
        <w:adjustRightInd w:val="0"/>
        <w:ind w:right="-1584"/>
        <w:rPr>
          <w:rFonts w:ascii="Times New Roman" w:eastAsia="ヒラギノ角ゴ ProN W3" w:hAnsi="Times New Roman" w:cs="Times New Roman"/>
          <w:sz w:val="20"/>
          <w:szCs w:val="20"/>
        </w:rPr>
      </w:pP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b/>
          <w:bCs/>
          <w:sz w:val="20"/>
          <w:szCs w:val="20"/>
        </w:rPr>
        <w:t xml:space="preserve">3. Tests and Quizzes: </w:t>
      </w:r>
      <w:r>
        <w:rPr>
          <w:rFonts w:ascii="Times New Roman" w:eastAsia="ヒラギノ角ゴ ProN W3" w:hAnsi="Times New Roman" w:cs="Times New Roman"/>
          <w:sz w:val="20"/>
          <w:szCs w:val="20"/>
        </w:rPr>
        <w:t xml:space="preserve">Students will have ongoing Vocabulary Tests and Grammar Quizzes.  </w:t>
      </w:r>
      <w:r w:rsidR="00CC6974">
        <w:rPr>
          <w:rFonts w:ascii="Times New Roman" w:eastAsia="ヒラギノ角ゴ ProN W3" w:hAnsi="Times New Roman" w:cs="Times New Roman"/>
          <w:sz w:val="20"/>
          <w:szCs w:val="20"/>
        </w:rPr>
        <w:t xml:space="preserve">In order to be successful in Honors World Literatures, and demonstrate growth in grammar and vocabulary, students must complete all grammar and vocabulary classwork and homework, study, and attend class </w:t>
      </w:r>
      <w:r w:rsidR="00CC6974" w:rsidRPr="00CC6974">
        <w:rPr>
          <w:rFonts w:ascii="Times New Roman" w:eastAsia="ヒラギノ角ゴ ProN W3" w:hAnsi="Times New Roman" w:cs="Times New Roman"/>
          <w:b/>
          <w:sz w:val="20"/>
          <w:szCs w:val="20"/>
          <w:u w:val="single"/>
        </w:rPr>
        <w:t>CONSISTENTLY</w:t>
      </w:r>
      <w:r w:rsidR="00CC6974">
        <w:rPr>
          <w:rFonts w:ascii="Times New Roman" w:eastAsia="ヒラギノ角ゴ ProN W3" w:hAnsi="Times New Roman" w:cs="Times New Roman"/>
          <w:sz w:val="20"/>
          <w:szCs w:val="20"/>
        </w:rPr>
        <w:t xml:space="preserve">. </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b/>
          <w:bCs/>
          <w:sz w:val="20"/>
          <w:szCs w:val="20"/>
        </w:rPr>
        <w:t xml:space="preserve">5. </w:t>
      </w:r>
      <w:r w:rsidR="00EF62E3">
        <w:rPr>
          <w:rFonts w:ascii="Times New Roman" w:eastAsia="ヒラギノ角ゴ ProN W3" w:hAnsi="Times New Roman" w:cs="Times New Roman"/>
          <w:b/>
          <w:bCs/>
          <w:sz w:val="20"/>
          <w:szCs w:val="20"/>
        </w:rPr>
        <w:t>Creative Writing Assignments/</w:t>
      </w:r>
      <w:r>
        <w:rPr>
          <w:rFonts w:ascii="Times New Roman" w:eastAsia="ヒラギノ角ゴ ProN W3" w:hAnsi="Times New Roman" w:cs="Times New Roman"/>
          <w:b/>
          <w:bCs/>
          <w:sz w:val="20"/>
          <w:szCs w:val="20"/>
        </w:rPr>
        <w:t>Essays</w:t>
      </w:r>
      <w:r>
        <w:rPr>
          <w:rFonts w:ascii="Times New Roman" w:eastAsia="ヒラギノ角ゴ ProN W3" w:hAnsi="Times New Roman" w:cs="Times New Roman"/>
          <w:sz w:val="20"/>
          <w:szCs w:val="20"/>
        </w:rPr>
        <w:t xml:space="preserve">: Students will complete a variety of </w:t>
      </w:r>
      <w:r w:rsidR="00EF62E3">
        <w:rPr>
          <w:rFonts w:ascii="Times New Roman" w:eastAsia="ヒラギノ角ゴ ProN W3" w:hAnsi="Times New Roman" w:cs="Times New Roman"/>
          <w:sz w:val="20"/>
          <w:szCs w:val="20"/>
        </w:rPr>
        <w:t xml:space="preserve">creative writing assignments and </w:t>
      </w:r>
      <w:r>
        <w:rPr>
          <w:rFonts w:ascii="Times New Roman" w:eastAsia="ヒラギノ角ゴ ProN W3" w:hAnsi="Times New Roman" w:cs="Times New Roman"/>
          <w:sz w:val="20"/>
          <w:szCs w:val="20"/>
        </w:rPr>
        <w:t>essays including Narrative, Expository, Persuasive, and Literary Analysis.  These essays are</w:t>
      </w:r>
      <w:r w:rsidR="00CC6974">
        <w:rPr>
          <w:rFonts w:ascii="Times New Roman" w:eastAsia="ヒラギノ角ゴ ProN W3" w:hAnsi="Times New Roman" w:cs="Times New Roman"/>
          <w:sz w:val="20"/>
          <w:szCs w:val="20"/>
        </w:rPr>
        <w:t xml:space="preserve"> evidence of student growth in w</w:t>
      </w:r>
      <w:r>
        <w:rPr>
          <w:rFonts w:ascii="Times New Roman" w:eastAsia="ヒラギノ角ゴ ProN W3" w:hAnsi="Times New Roman" w:cs="Times New Roman"/>
          <w:sz w:val="20"/>
          <w:szCs w:val="20"/>
        </w:rPr>
        <w:t>riting</w:t>
      </w:r>
      <w:r w:rsidR="00CC6974">
        <w:rPr>
          <w:rFonts w:ascii="Times New Roman" w:eastAsia="ヒラギノ角ゴ ProN W3" w:hAnsi="Times New Roman" w:cs="Times New Roman"/>
          <w:sz w:val="20"/>
          <w:szCs w:val="20"/>
        </w:rPr>
        <w:t>, critical thinking, and grammar</w:t>
      </w:r>
      <w:r>
        <w:rPr>
          <w:rFonts w:ascii="Times New Roman" w:eastAsia="ヒラギノ角ゴ ProN W3" w:hAnsi="Times New Roman" w:cs="Times New Roman"/>
          <w:sz w:val="20"/>
          <w:szCs w:val="20"/>
        </w:rPr>
        <w:t xml:space="preserve">.  </w:t>
      </w:r>
      <w:r w:rsidR="00CC6974">
        <w:rPr>
          <w:rFonts w:ascii="Times New Roman" w:eastAsia="ヒラギノ角ゴ ProN W3" w:hAnsi="Times New Roman" w:cs="Times New Roman"/>
          <w:sz w:val="20"/>
          <w:szCs w:val="20"/>
        </w:rPr>
        <w:t xml:space="preserve">  In order to be successful in Honors World Literatures, and demonstrate growth in writing, critical thinking, and grammar, students must complete all drafts of all essays </w:t>
      </w:r>
      <w:r w:rsidR="00CC6974" w:rsidRPr="00CC6974">
        <w:rPr>
          <w:rFonts w:ascii="Times New Roman" w:eastAsia="ヒラギノ角ゴ ProN W3" w:hAnsi="Times New Roman" w:cs="Times New Roman"/>
          <w:b/>
          <w:sz w:val="20"/>
          <w:szCs w:val="20"/>
          <w:u w:val="single"/>
        </w:rPr>
        <w:t>CONSISTENTLY</w:t>
      </w:r>
      <w:r w:rsidR="00CC6974">
        <w:rPr>
          <w:rFonts w:ascii="Times New Roman" w:eastAsia="ヒラギノ角ゴ ProN W3" w:hAnsi="Times New Roman" w:cs="Times New Roman"/>
          <w:sz w:val="20"/>
          <w:szCs w:val="20"/>
        </w:rPr>
        <w:t xml:space="preserve">.   </w:t>
      </w:r>
    </w:p>
    <w:p w:rsidR="00CC6974" w:rsidRDefault="00CC6974"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Default="00474A03" w:rsidP="00CC6974">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b/>
          <w:bCs/>
          <w:sz w:val="20"/>
          <w:szCs w:val="20"/>
        </w:rPr>
        <w:t xml:space="preserve">6. The Freshman Research Project: </w:t>
      </w:r>
      <w:r>
        <w:rPr>
          <w:rFonts w:ascii="Times New Roman" w:eastAsia="ヒラギノ角ゴ ProN W3" w:hAnsi="Times New Roman" w:cs="Times New Roman"/>
          <w:sz w:val="20"/>
          <w:szCs w:val="20"/>
        </w:rPr>
        <w:t xml:space="preserve">During </w:t>
      </w:r>
      <w:r w:rsidR="00CC6974">
        <w:rPr>
          <w:rFonts w:ascii="Times New Roman" w:eastAsia="ヒラギノ角ゴ ProN W3" w:hAnsi="Times New Roman" w:cs="Times New Roman"/>
          <w:sz w:val="20"/>
          <w:szCs w:val="20"/>
        </w:rPr>
        <w:t xml:space="preserve">Units 3 and 5, students will be working on their Freshman Interdisciplinary Project.  In conjunction with Math, Social Studies, Reading, and Science, students will engage a </w:t>
      </w:r>
      <w:r>
        <w:rPr>
          <w:rFonts w:ascii="Times New Roman" w:eastAsia="ヒラギノ角ゴ ProN W3" w:hAnsi="Times New Roman" w:cs="Times New Roman"/>
          <w:sz w:val="20"/>
          <w:szCs w:val="20"/>
        </w:rPr>
        <w:t xml:space="preserve">project that will introduce them to the </w:t>
      </w:r>
      <w:r w:rsidR="00CC6974">
        <w:rPr>
          <w:rFonts w:ascii="Times New Roman" w:eastAsia="ヒラギノ角ゴ ProN W3" w:hAnsi="Times New Roman" w:cs="Times New Roman"/>
          <w:sz w:val="20"/>
          <w:szCs w:val="20"/>
        </w:rPr>
        <w:t xml:space="preserve">reading, writing, critical thinking, </w:t>
      </w:r>
      <w:r>
        <w:rPr>
          <w:rFonts w:ascii="Times New Roman" w:eastAsia="ヒラギノ角ゴ ProN W3" w:hAnsi="Times New Roman" w:cs="Times New Roman"/>
          <w:sz w:val="20"/>
          <w:szCs w:val="20"/>
        </w:rPr>
        <w:t>research skills</w:t>
      </w:r>
      <w:r w:rsidR="00CC6974">
        <w:rPr>
          <w:rFonts w:ascii="Times New Roman" w:eastAsia="ヒラギノ角ゴ ProN W3" w:hAnsi="Times New Roman" w:cs="Times New Roman"/>
          <w:sz w:val="20"/>
          <w:szCs w:val="20"/>
        </w:rPr>
        <w:t>, and public speaking skills</w:t>
      </w:r>
      <w:r>
        <w:rPr>
          <w:rFonts w:ascii="Times New Roman" w:eastAsia="ヒラギノ角ゴ ProN W3" w:hAnsi="Times New Roman" w:cs="Times New Roman"/>
          <w:sz w:val="20"/>
          <w:szCs w:val="20"/>
        </w:rPr>
        <w:t xml:space="preserve"> necessary to be a successful college and NLCP. </w:t>
      </w:r>
      <w:r w:rsidR="00CC6974">
        <w:rPr>
          <w:rFonts w:ascii="Times New Roman" w:eastAsia="ヒラギノ角ゴ ProN W3" w:hAnsi="Times New Roman" w:cs="Times New Roman"/>
          <w:sz w:val="20"/>
          <w:szCs w:val="20"/>
        </w:rPr>
        <w:t xml:space="preserve">In order to be successful in Honors World Literatures, and demonstrate growth in reading, writing, critical thinking, research, and public speaking skills, students must complete and submit all assignments </w:t>
      </w:r>
      <w:r w:rsidR="00CC6974" w:rsidRPr="00CC6974">
        <w:rPr>
          <w:rFonts w:ascii="Times New Roman" w:eastAsia="ヒラギノ角ゴ ProN W3" w:hAnsi="Times New Roman" w:cs="Times New Roman"/>
          <w:b/>
          <w:sz w:val="20"/>
          <w:szCs w:val="20"/>
          <w:u w:val="single"/>
        </w:rPr>
        <w:t>CONSISTENTLY</w:t>
      </w:r>
      <w:r w:rsidR="00CC6974">
        <w:rPr>
          <w:rFonts w:ascii="Times New Roman" w:eastAsia="ヒラギノ角ゴ ProN W3" w:hAnsi="Times New Roman" w:cs="Times New Roman"/>
          <w:sz w:val="20"/>
          <w:szCs w:val="20"/>
        </w:rPr>
        <w:t xml:space="preserve">.   </w:t>
      </w:r>
    </w:p>
    <w:p w:rsidR="00474A03" w:rsidRDefault="00474A03" w:rsidP="005E386E">
      <w:pPr>
        <w:widowControl w:val="0"/>
        <w:autoSpaceDE w:val="0"/>
        <w:autoSpaceDN w:val="0"/>
        <w:adjustRightInd w:val="0"/>
        <w:ind w:right="-1584"/>
        <w:rPr>
          <w:rFonts w:ascii="Times New Roman" w:eastAsia="ヒラギノ角ゴ ProN W3" w:hAnsi="Times New Roman" w:cs="Times New Roman"/>
          <w:sz w:val="20"/>
          <w:szCs w:val="20"/>
        </w:rPr>
      </w:pPr>
    </w:p>
    <w:p w:rsidR="00474A03" w:rsidRDefault="00474A03" w:rsidP="00474A03">
      <w:pPr>
        <w:widowControl w:val="0"/>
        <w:autoSpaceDE w:val="0"/>
        <w:autoSpaceDN w:val="0"/>
        <w:adjustRightInd w:val="0"/>
        <w:ind w:left="-720" w:right="-1584"/>
        <w:jc w:val="center"/>
        <w:rPr>
          <w:rFonts w:ascii="Times New Roman" w:eastAsia="ヒラギノ角ゴ ProN W3" w:hAnsi="Times New Roman" w:cs="Times New Roman"/>
          <w:b/>
          <w:bCs/>
          <w:i/>
          <w:iCs/>
          <w:sz w:val="20"/>
          <w:szCs w:val="20"/>
          <w:u w:val="single"/>
        </w:rPr>
      </w:pPr>
      <w:r>
        <w:rPr>
          <w:rFonts w:ascii="Times New Roman" w:eastAsia="ヒラギノ角ゴ ProN W3" w:hAnsi="Times New Roman" w:cs="Times New Roman"/>
          <w:b/>
          <w:bCs/>
          <w:i/>
          <w:iCs/>
          <w:sz w:val="20"/>
          <w:szCs w:val="20"/>
        </w:rPr>
        <w:t xml:space="preserve">Every assignment is an opportunity to demonstrate growth.  </w:t>
      </w:r>
      <w:r>
        <w:rPr>
          <w:rFonts w:ascii="Times New Roman" w:eastAsia="ヒラギノ角ゴ ProN W3" w:hAnsi="Times New Roman" w:cs="Times New Roman"/>
          <w:b/>
          <w:bCs/>
          <w:i/>
          <w:iCs/>
          <w:sz w:val="20"/>
          <w:szCs w:val="20"/>
          <w:u w:val="single"/>
        </w:rPr>
        <w:t>Therefore, complete ALL assignments to the best of your ability!</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Default="00474A03" w:rsidP="00474A03">
      <w:pPr>
        <w:widowControl w:val="0"/>
        <w:autoSpaceDE w:val="0"/>
        <w:autoSpaceDN w:val="0"/>
        <w:adjustRightInd w:val="0"/>
        <w:ind w:left="-720" w:right="-1584"/>
        <w:jc w:val="center"/>
        <w:rPr>
          <w:rFonts w:ascii="Times New Roman" w:eastAsia="ヒラギノ角ゴ ProN W3" w:hAnsi="Times New Roman" w:cs="Times New Roman"/>
          <w:b/>
          <w:bCs/>
          <w:i/>
          <w:iCs/>
          <w:sz w:val="20"/>
          <w:szCs w:val="20"/>
          <w:u w:val="single"/>
        </w:rPr>
      </w:pPr>
      <w:r>
        <w:rPr>
          <w:rFonts w:ascii="Times New Roman" w:eastAsia="ヒラギノ角ゴ ProN W3" w:hAnsi="Times New Roman" w:cs="Times New Roman"/>
          <w:b/>
          <w:bCs/>
          <w:i/>
          <w:iCs/>
          <w:sz w:val="20"/>
          <w:szCs w:val="20"/>
          <w:u w:val="single"/>
        </w:rPr>
        <w:t>NO LATE WORK WILL BE ACCEPTED FOR</w:t>
      </w:r>
      <w:r w:rsidR="005E386E">
        <w:rPr>
          <w:rFonts w:ascii="Times New Roman" w:eastAsia="ヒラギノ角ゴ ProN W3" w:hAnsi="Times New Roman" w:cs="Times New Roman"/>
          <w:b/>
          <w:bCs/>
          <w:i/>
          <w:iCs/>
          <w:sz w:val="20"/>
          <w:szCs w:val="20"/>
          <w:u w:val="single"/>
        </w:rPr>
        <w:t xml:space="preserve"> FULL</w:t>
      </w:r>
      <w:r>
        <w:rPr>
          <w:rFonts w:ascii="Times New Roman" w:eastAsia="ヒラギノ角ゴ ProN W3" w:hAnsi="Times New Roman" w:cs="Times New Roman"/>
          <w:b/>
          <w:bCs/>
          <w:i/>
          <w:iCs/>
          <w:sz w:val="20"/>
          <w:szCs w:val="20"/>
          <w:u w:val="single"/>
        </w:rPr>
        <w:t xml:space="preserve"> CREDIT!</w:t>
      </w:r>
    </w:p>
    <w:p w:rsidR="00474A03" w:rsidRDefault="00474A03" w:rsidP="00474A03">
      <w:pPr>
        <w:widowControl w:val="0"/>
        <w:autoSpaceDE w:val="0"/>
        <w:autoSpaceDN w:val="0"/>
        <w:adjustRightInd w:val="0"/>
        <w:ind w:left="-720" w:right="-1584"/>
        <w:jc w:val="center"/>
        <w:rPr>
          <w:rFonts w:ascii="Times New Roman" w:eastAsia="ヒラギノ角ゴ ProN W3" w:hAnsi="Times New Roman" w:cs="Times New Roman"/>
          <w:b/>
          <w:bCs/>
          <w:i/>
          <w:iCs/>
          <w:sz w:val="20"/>
          <w:szCs w:val="20"/>
          <w:u w:val="single"/>
        </w:rPr>
      </w:pPr>
    </w:p>
    <w:p w:rsidR="00474A03" w:rsidRPr="00EB1CA2" w:rsidRDefault="00474A03" w:rsidP="006D162F">
      <w:pPr>
        <w:widowControl w:val="0"/>
        <w:autoSpaceDE w:val="0"/>
        <w:autoSpaceDN w:val="0"/>
        <w:adjustRightInd w:val="0"/>
        <w:ind w:left="-720" w:right="-1530"/>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b/>
          <w:bCs/>
          <w:u w:val="single"/>
        </w:rPr>
        <w:t>Classroom Expectations</w:t>
      </w:r>
      <w:r w:rsidRPr="00EB1CA2">
        <w:rPr>
          <w:rFonts w:ascii="Times New Roman" w:eastAsia="ヒラギノ角ゴ ProN W3" w:hAnsi="Times New Roman" w:cs="Times New Roman"/>
          <w:b/>
          <w:bCs/>
          <w:sz w:val="20"/>
          <w:szCs w:val="20"/>
        </w:rPr>
        <w:t xml:space="preserve">: </w:t>
      </w:r>
      <w:r w:rsidRPr="00EB1CA2">
        <w:rPr>
          <w:rFonts w:ascii="Times New Roman" w:eastAsia="ヒラギノ角ゴ ProN W3" w:hAnsi="Times New Roman" w:cs="Times New Roman"/>
          <w:sz w:val="20"/>
          <w:szCs w:val="20"/>
        </w:rPr>
        <w:t>If students are going to successfully complete th</w:t>
      </w:r>
      <w:r w:rsidR="006D162F" w:rsidRPr="00EB1CA2">
        <w:rPr>
          <w:rFonts w:ascii="Times New Roman" w:eastAsia="ヒラギノ角ゴ ProN W3" w:hAnsi="Times New Roman" w:cs="Times New Roman"/>
          <w:sz w:val="20"/>
          <w:szCs w:val="20"/>
        </w:rPr>
        <w:t xml:space="preserve">ese assignments, everybody must </w:t>
      </w:r>
      <w:r w:rsidRPr="00EB1CA2">
        <w:rPr>
          <w:rFonts w:ascii="Times New Roman" w:eastAsia="ヒラギノ角ゴ ProN W3" w:hAnsi="Times New Roman" w:cs="Times New Roman"/>
          <w:sz w:val="20"/>
          <w:szCs w:val="20"/>
        </w:rPr>
        <w:t xml:space="preserve">do their part to create a positive learning environment.  </w:t>
      </w:r>
      <w:r w:rsidR="00E42140" w:rsidRPr="00EB1CA2">
        <w:rPr>
          <w:rFonts w:ascii="Times New Roman" w:eastAsia="ヒラギノ角ゴ ProN W3" w:hAnsi="Times New Roman" w:cs="Times New Roman"/>
          <w:sz w:val="20"/>
          <w:szCs w:val="20"/>
        </w:rPr>
        <w:t xml:space="preserve">In general, be sure to always consider how your actions will affect our entire community.  Always strive for actions that help our community grow!  </w:t>
      </w:r>
      <w:r w:rsidRPr="00EB1CA2">
        <w:rPr>
          <w:rFonts w:ascii="Times New Roman" w:eastAsia="ヒラギノ角ゴ ProN W3" w:hAnsi="Times New Roman" w:cs="Times New Roman"/>
          <w:sz w:val="20"/>
          <w:szCs w:val="20"/>
        </w:rPr>
        <w:t xml:space="preserve">Here is what that looks like: </w:t>
      </w:r>
    </w:p>
    <w:p w:rsidR="00474A03" w:rsidRPr="00EB1CA2"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Pr="00EB1CA2" w:rsidRDefault="00474A03" w:rsidP="00474A03">
      <w:pPr>
        <w:widowControl w:val="0"/>
        <w:autoSpaceDE w:val="0"/>
        <w:autoSpaceDN w:val="0"/>
        <w:adjustRightInd w:val="0"/>
        <w:ind w:left="-720" w:right="-1584"/>
        <w:rPr>
          <w:rFonts w:ascii="Times New Roman" w:eastAsia="ヒラギノ角ゴ ProN W3" w:hAnsi="Times New Roman" w:cs="Times New Roman"/>
          <w:b/>
          <w:bCs/>
          <w:i/>
          <w:iCs/>
          <w:sz w:val="20"/>
          <w:szCs w:val="20"/>
        </w:rPr>
      </w:pPr>
      <w:r w:rsidRPr="00EB1CA2">
        <w:rPr>
          <w:rFonts w:ascii="Times New Roman" w:eastAsia="ヒラギノ角ゴ ProN W3" w:hAnsi="Times New Roman" w:cs="Times New Roman"/>
          <w:b/>
          <w:bCs/>
          <w:i/>
          <w:iCs/>
          <w:sz w:val="20"/>
          <w:szCs w:val="20"/>
        </w:rPr>
        <w:t>Be respectful</w:t>
      </w:r>
      <w:r w:rsidRPr="00EB1CA2">
        <w:rPr>
          <w:rFonts w:ascii="Times New Roman" w:eastAsia="ヒラギノ角ゴ ProN W3" w:hAnsi="Times New Roman" w:cs="Times New Roman"/>
          <w:b/>
          <w:bCs/>
          <w:sz w:val="20"/>
          <w:szCs w:val="20"/>
        </w:rPr>
        <w:t xml:space="preserve">:  </w:t>
      </w:r>
      <w:r w:rsidRPr="00EB1CA2">
        <w:rPr>
          <w:rFonts w:ascii="Times New Roman" w:eastAsia="ヒラギノ角ゴ ProN W3" w:hAnsi="Times New Roman" w:cs="Times New Roman"/>
          <w:b/>
          <w:bCs/>
          <w:i/>
          <w:iCs/>
          <w:sz w:val="20"/>
          <w:szCs w:val="20"/>
        </w:rPr>
        <w:t xml:space="preserve">Listen while others are speaking </w:t>
      </w:r>
      <w:r w:rsidR="00DA4CC9" w:rsidRPr="00EB1CA2">
        <w:rPr>
          <w:rFonts w:ascii="Times New Roman" w:eastAsia="ヒラギノ角ゴ ProN W3" w:hAnsi="Times New Roman" w:cs="Times New Roman"/>
          <w:b/>
          <w:bCs/>
          <w:i/>
          <w:iCs/>
          <w:sz w:val="20"/>
          <w:szCs w:val="20"/>
        </w:rPr>
        <w:t xml:space="preserve">and encourage your classmates. </w:t>
      </w:r>
    </w:p>
    <w:p w:rsidR="00474A03" w:rsidRPr="00EB1CA2" w:rsidRDefault="00DA4CC9" w:rsidP="00474A03">
      <w:pPr>
        <w:widowControl w:val="0"/>
        <w:autoSpaceDE w:val="0"/>
        <w:autoSpaceDN w:val="0"/>
        <w:adjustRightInd w:val="0"/>
        <w:ind w:left="-720" w:right="-1584"/>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sz w:val="20"/>
          <w:szCs w:val="20"/>
        </w:rPr>
        <w:t>Respect begins with listening.  When we listen to a person, we signal that his/her ideas are valuable and, in turn, he/she is valuable.  Your ideas, your classmates’ ideas, and your teacher’s ideas are all valuable</w:t>
      </w:r>
      <w:r w:rsidR="00474A03" w:rsidRPr="00EB1CA2">
        <w:rPr>
          <w:rFonts w:ascii="Times New Roman" w:eastAsia="ヒラギノ角ゴ ProN W3" w:hAnsi="Times New Roman" w:cs="Times New Roman"/>
          <w:sz w:val="20"/>
          <w:szCs w:val="20"/>
        </w:rPr>
        <w:t xml:space="preserve">. </w:t>
      </w:r>
      <w:r w:rsidRPr="00EB1CA2">
        <w:rPr>
          <w:rFonts w:ascii="Times New Roman" w:eastAsia="ヒラギノ角ゴ ProN W3" w:hAnsi="Times New Roman" w:cs="Times New Roman"/>
          <w:sz w:val="20"/>
          <w:szCs w:val="20"/>
        </w:rPr>
        <w:t>To do this, always: listen first, respect the speaker, and use the appropriate conversation level for the task</w:t>
      </w:r>
      <w:r w:rsidR="00474A03" w:rsidRPr="00EB1CA2">
        <w:rPr>
          <w:rFonts w:ascii="Times New Roman" w:eastAsia="ヒラギノ角ゴ ProN W3" w:hAnsi="Times New Roman" w:cs="Times New Roman"/>
          <w:sz w:val="20"/>
          <w:szCs w:val="20"/>
        </w:rPr>
        <w:t>.</w:t>
      </w:r>
      <w:r w:rsidRPr="00EB1CA2">
        <w:rPr>
          <w:rFonts w:ascii="Times New Roman" w:eastAsia="ヒラギノ角ゴ ProN W3" w:hAnsi="Times New Roman" w:cs="Times New Roman"/>
          <w:sz w:val="20"/>
          <w:szCs w:val="20"/>
        </w:rPr>
        <w:t xml:space="preserve">  In order for our learning community to grow, we must create a safe space! </w:t>
      </w:r>
    </w:p>
    <w:p w:rsidR="00DA4CC9" w:rsidRPr="00EB1CA2" w:rsidRDefault="00DA4CC9"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DA4CC9" w:rsidRPr="00EB1CA2" w:rsidRDefault="00DA4CC9" w:rsidP="00DA4CC9">
      <w:pPr>
        <w:widowControl w:val="0"/>
        <w:autoSpaceDE w:val="0"/>
        <w:autoSpaceDN w:val="0"/>
        <w:adjustRightInd w:val="0"/>
        <w:ind w:left="-720" w:right="-1584"/>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b/>
          <w:bCs/>
          <w:i/>
          <w:iCs/>
          <w:sz w:val="20"/>
          <w:szCs w:val="20"/>
        </w:rPr>
        <w:t xml:space="preserve">Participate:  Cooperate, share your ideas, and follow directions the first time they are given. </w:t>
      </w:r>
    </w:p>
    <w:p w:rsidR="00DA4CC9" w:rsidRPr="00EB1CA2" w:rsidRDefault="00DA4CC9" w:rsidP="00DA4CC9">
      <w:pPr>
        <w:widowControl w:val="0"/>
        <w:autoSpaceDE w:val="0"/>
        <w:autoSpaceDN w:val="0"/>
        <w:adjustRightInd w:val="0"/>
        <w:ind w:left="-720" w:right="-1584"/>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sz w:val="20"/>
          <w:szCs w:val="20"/>
        </w:rPr>
        <w:t xml:space="preserve">You are expected to try your best in </w:t>
      </w:r>
      <w:r w:rsidRPr="00EB1CA2">
        <w:rPr>
          <w:rFonts w:ascii="Times New Roman" w:eastAsia="ヒラギノ角ゴ ProN W3" w:hAnsi="Times New Roman" w:cs="Times New Roman"/>
          <w:b/>
          <w:bCs/>
          <w:i/>
          <w:iCs/>
          <w:sz w:val="20"/>
          <w:szCs w:val="20"/>
        </w:rPr>
        <w:t xml:space="preserve">all </w:t>
      </w:r>
      <w:r w:rsidRPr="00EB1CA2">
        <w:rPr>
          <w:rFonts w:ascii="Times New Roman" w:eastAsia="ヒラギノ角ゴ ProN W3" w:hAnsi="Times New Roman" w:cs="Times New Roman"/>
          <w:sz w:val="20"/>
          <w:szCs w:val="20"/>
        </w:rPr>
        <w:t xml:space="preserve">class activities. If I am giving notes, you are taking notes; if I assign classwork, you are doing classwork; if I give class time to work on projects, you are begin to work on projects; et cetera. In order for our learning community to grow, we need your brain! </w:t>
      </w:r>
    </w:p>
    <w:p w:rsidR="00474A03" w:rsidRPr="00EB1CA2"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Pr="00EB1CA2" w:rsidRDefault="00474A03" w:rsidP="00474A03">
      <w:pPr>
        <w:widowControl w:val="0"/>
        <w:autoSpaceDE w:val="0"/>
        <w:autoSpaceDN w:val="0"/>
        <w:adjustRightInd w:val="0"/>
        <w:ind w:left="-720" w:right="-1584"/>
        <w:rPr>
          <w:rFonts w:ascii="Times New Roman" w:eastAsia="ヒラギノ角ゴ ProN W3" w:hAnsi="Times New Roman" w:cs="Times New Roman"/>
          <w:b/>
          <w:bCs/>
          <w:i/>
          <w:iCs/>
          <w:sz w:val="20"/>
          <w:szCs w:val="20"/>
        </w:rPr>
      </w:pPr>
      <w:r w:rsidRPr="00EB1CA2">
        <w:rPr>
          <w:rFonts w:ascii="Times New Roman" w:eastAsia="ヒラギノ角ゴ ProN W3" w:hAnsi="Times New Roman" w:cs="Times New Roman"/>
          <w:b/>
          <w:bCs/>
          <w:i/>
          <w:iCs/>
          <w:sz w:val="20"/>
          <w:szCs w:val="20"/>
        </w:rPr>
        <w:t>Be punctual: Be in your assigned seat working on Bell Work</w:t>
      </w:r>
      <w:r w:rsidR="00E42140" w:rsidRPr="00EB1CA2">
        <w:rPr>
          <w:rFonts w:ascii="Times New Roman" w:eastAsia="ヒラギノ角ゴ ProN W3" w:hAnsi="Times New Roman" w:cs="Times New Roman"/>
          <w:b/>
          <w:bCs/>
          <w:i/>
          <w:iCs/>
          <w:sz w:val="20"/>
          <w:szCs w:val="20"/>
        </w:rPr>
        <w:t xml:space="preserve"> silently</w:t>
      </w:r>
      <w:r w:rsidRPr="00EB1CA2">
        <w:rPr>
          <w:rFonts w:ascii="Times New Roman" w:eastAsia="ヒラギノ角ゴ ProN W3" w:hAnsi="Times New Roman" w:cs="Times New Roman"/>
          <w:b/>
          <w:bCs/>
          <w:i/>
          <w:iCs/>
          <w:sz w:val="20"/>
          <w:szCs w:val="20"/>
        </w:rPr>
        <w:t xml:space="preserve"> </w:t>
      </w:r>
      <w:r w:rsidRPr="00EB1CA2">
        <w:rPr>
          <w:rFonts w:ascii="Times New Roman" w:eastAsia="ヒラギノ角ゴ ProN W3" w:hAnsi="Times New Roman" w:cs="Times New Roman"/>
          <w:b/>
          <w:bCs/>
          <w:i/>
          <w:iCs/>
          <w:sz w:val="20"/>
          <w:szCs w:val="20"/>
          <w:u w:val="single"/>
        </w:rPr>
        <w:t>BEFORE</w:t>
      </w:r>
      <w:r w:rsidRPr="00EB1CA2">
        <w:rPr>
          <w:rFonts w:ascii="Times New Roman" w:eastAsia="ヒラギノ角ゴ ProN W3" w:hAnsi="Times New Roman" w:cs="Times New Roman"/>
          <w:b/>
          <w:bCs/>
          <w:i/>
          <w:iCs/>
          <w:sz w:val="20"/>
          <w:szCs w:val="20"/>
        </w:rPr>
        <w:t xml:space="preserve"> the bell rings.</w:t>
      </w:r>
    </w:p>
    <w:p w:rsidR="00474A03" w:rsidRPr="00EB1CA2"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sz w:val="20"/>
          <w:szCs w:val="20"/>
        </w:rPr>
        <w:t xml:space="preserve">You are expected to be on time and to be prepared for class.  </w:t>
      </w:r>
      <w:r w:rsidRPr="00EB1CA2">
        <w:rPr>
          <w:rFonts w:ascii="Times New Roman" w:eastAsia="ヒラギノ角ゴ ProN W3" w:hAnsi="Times New Roman" w:cs="Times New Roman"/>
          <w:i/>
          <w:iCs/>
          <w:sz w:val="20"/>
          <w:szCs w:val="20"/>
        </w:rPr>
        <w:t>This means that you are in your assigned seat working on your Bell Work</w:t>
      </w:r>
      <w:r w:rsidR="005E386E" w:rsidRPr="00EB1CA2">
        <w:rPr>
          <w:rFonts w:ascii="Times New Roman" w:eastAsia="ヒラギノ角ゴ ProN W3" w:hAnsi="Times New Roman" w:cs="Times New Roman"/>
          <w:i/>
          <w:iCs/>
          <w:sz w:val="20"/>
          <w:szCs w:val="20"/>
        </w:rPr>
        <w:t xml:space="preserve"> SILENTLY</w:t>
      </w:r>
      <w:r w:rsidRPr="00EB1CA2">
        <w:rPr>
          <w:rFonts w:ascii="Times New Roman" w:eastAsia="ヒラギノ角ゴ ProN W3" w:hAnsi="Times New Roman" w:cs="Times New Roman"/>
          <w:b/>
          <w:bCs/>
          <w:i/>
          <w:iCs/>
          <w:sz w:val="20"/>
          <w:szCs w:val="20"/>
          <w:u w:val="single"/>
        </w:rPr>
        <w:t>before</w:t>
      </w:r>
      <w:r w:rsidRPr="00EB1CA2">
        <w:rPr>
          <w:rFonts w:ascii="Times New Roman" w:eastAsia="ヒラギノ角ゴ ProN W3" w:hAnsi="Times New Roman" w:cs="Times New Roman"/>
          <w:i/>
          <w:iCs/>
          <w:sz w:val="20"/>
          <w:szCs w:val="20"/>
        </w:rPr>
        <w:t xml:space="preserve"> the bell rings</w:t>
      </w:r>
      <w:r w:rsidRPr="00EB1CA2">
        <w:rPr>
          <w:rFonts w:ascii="Times New Roman" w:eastAsia="ヒラギノ角ゴ ProN W3" w:hAnsi="Times New Roman" w:cs="Times New Roman"/>
          <w:sz w:val="20"/>
          <w:szCs w:val="20"/>
        </w:rPr>
        <w:t xml:space="preserve">.  Do not come late without a pass. </w:t>
      </w:r>
      <w:r w:rsidR="00DA4CC9" w:rsidRPr="00EB1CA2">
        <w:rPr>
          <w:rFonts w:ascii="Times New Roman" w:eastAsia="ヒラギノ角ゴ ProN W3" w:hAnsi="Times New Roman" w:cs="Times New Roman"/>
          <w:sz w:val="20"/>
          <w:szCs w:val="20"/>
        </w:rPr>
        <w:t xml:space="preserve">In order for our learning community to grow, every second counts! </w:t>
      </w:r>
    </w:p>
    <w:p w:rsidR="00474A03" w:rsidRPr="00EB1CA2" w:rsidRDefault="005961EC" w:rsidP="00474A03">
      <w:pPr>
        <w:widowControl w:val="0"/>
        <w:autoSpaceDE w:val="0"/>
        <w:autoSpaceDN w:val="0"/>
        <w:adjustRightInd w:val="0"/>
        <w:ind w:left="-720" w:right="-1584"/>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sz w:val="20"/>
          <w:szCs w:val="20"/>
        </w:rPr>
        <w:t>(Any student who is tardy will receive an automatic detention.)</w:t>
      </w:r>
    </w:p>
    <w:p w:rsidR="005961EC" w:rsidRPr="00EB1CA2" w:rsidRDefault="005961EC"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Pr="00EB1CA2" w:rsidRDefault="00474A03" w:rsidP="00474A03">
      <w:pPr>
        <w:widowControl w:val="0"/>
        <w:autoSpaceDE w:val="0"/>
        <w:autoSpaceDN w:val="0"/>
        <w:adjustRightInd w:val="0"/>
        <w:ind w:left="-720" w:right="-1584"/>
        <w:rPr>
          <w:rFonts w:ascii="Times New Roman" w:eastAsia="ヒラギノ角ゴ ProN W3" w:hAnsi="Times New Roman" w:cs="Times New Roman"/>
          <w:b/>
          <w:bCs/>
          <w:i/>
          <w:iCs/>
          <w:sz w:val="20"/>
          <w:szCs w:val="20"/>
        </w:rPr>
      </w:pPr>
      <w:r w:rsidRPr="00EB1CA2">
        <w:rPr>
          <w:rFonts w:ascii="Times New Roman" w:eastAsia="ヒラギノ角ゴ ProN W3" w:hAnsi="Times New Roman" w:cs="Times New Roman"/>
          <w:b/>
          <w:bCs/>
          <w:i/>
          <w:iCs/>
          <w:sz w:val="20"/>
          <w:szCs w:val="20"/>
        </w:rPr>
        <w:t xml:space="preserve">Be prepared: Bring all books and materials to class everyday.   </w:t>
      </w:r>
    </w:p>
    <w:p w:rsidR="00DA4CC9" w:rsidRPr="00EB1CA2" w:rsidRDefault="00474A03" w:rsidP="00DA4CC9">
      <w:pPr>
        <w:widowControl w:val="0"/>
        <w:autoSpaceDE w:val="0"/>
        <w:autoSpaceDN w:val="0"/>
        <w:adjustRightInd w:val="0"/>
        <w:ind w:left="-720" w:right="-1584"/>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i/>
          <w:iCs/>
          <w:sz w:val="20"/>
          <w:szCs w:val="20"/>
          <w:u w:val="single"/>
        </w:rPr>
        <w:t>Everyday</w:t>
      </w:r>
      <w:r w:rsidRPr="00EB1CA2">
        <w:rPr>
          <w:rFonts w:ascii="Times New Roman" w:eastAsia="ヒラギノ角ゴ ProN W3" w:hAnsi="Times New Roman" w:cs="Times New Roman"/>
          <w:sz w:val="20"/>
          <w:szCs w:val="20"/>
        </w:rPr>
        <w:t xml:space="preserve">, bring your best attitude, book, </w:t>
      </w:r>
      <w:r w:rsidR="005E386E" w:rsidRPr="00EB1CA2">
        <w:rPr>
          <w:rFonts w:ascii="Times New Roman" w:eastAsia="ヒラギノ角ゴ ProN W3" w:hAnsi="Times New Roman" w:cs="Times New Roman"/>
          <w:sz w:val="20"/>
          <w:szCs w:val="20"/>
        </w:rPr>
        <w:t>materials</w:t>
      </w:r>
      <w:r w:rsidRPr="00EB1CA2">
        <w:rPr>
          <w:rFonts w:ascii="Times New Roman" w:eastAsia="ヒラギノ角ゴ ProN W3" w:hAnsi="Times New Roman" w:cs="Times New Roman"/>
          <w:sz w:val="20"/>
          <w:szCs w:val="20"/>
        </w:rPr>
        <w:t xml:space="preserve">, completed homework, and writing utensil.  Bring </w:t>
      </w:r>
      <w:r w:rsidRPr="00EB1CA2">
        <w:rPr>
          <w:rFonts w:ascii="Times New Roman" w:eastAsia="ヒラギノ角ゴ ProN W3" w:hAnsi="Times New Roman" w:cs="Times New Roman"/>
          <w:i/>
          <w:iCs/>
          <w:sz w:val="20"/>
          <w:szCs w:val="20"/>
        </w:rPr>
        <w:t xml:space="preserve">all </w:t>
      </w:r>
      <w:r w:rsidRPr="00EB1CA2">
        <w:rPr>
          <w:rFonts w:ascii="Times New Roman" w:eastAsia="ヒラギノ角ゴ ProN W3" w:hAnsi="Times New Roman" w:cs="Times New Roman"/>
          <w:sz w:val="20"/>
          <w:szCs w:val="20"/>
        </w:rPr>
        <w:t xml:space="preserve">materials </w:t>
      </w:r>
      <w:r w:rsidRPr="00EB1CA2">
        <w:rPr>
          <w:rFonts w:ascii="Times New Roman" w:eastAsia="ヒラギノ角ゴ ProN W3" w:hAnsi="Times New Roman" w:cs="Times New Roman"/>
          <w:i/>
          <w:iCs/>
          <w:sz w:val="20"/>
          <w:szCs w:val="20"/>
        </w:rPr>
        <w:t xml:space="preserve">everyday. </w:t>
      </w:r>
      <w:r w:rsidR="00DA4CC9" w:rsidRPr="00EB1CA2">
        <w:rPr>
          <w:rFonts w:ascii="Times New Roman" w:eastAsia="ヒラギノ角ゴ ProN W3" w:hAnsi="Times New Roman" w:cs="Times New Roman"/>
          <w:sz w:val="20"/>
          <w:szCs w:val="20"/>
        </w:rPr>
        <w:t xml:space="preserve">Do </w:t>
      </w:r>
      <w:r w:rsidRPr="00EB1CA2">
        <w:rPr>
          <w:rFonts w:ascii="Times New Roman" w:eastAsia="ヒラギノ角ゴ ProN W3" w:hAnsi="Times New Roman" w:cs="Times New Roman"/>
          <w:sz w:val="20"/>
          <w:szCs w:val="20"/>
        </w:rPr>
        <w:t>not expect to get a pass to your locker to retrieve items.</w:t>
      </w:r>
      <w:r w:rsidR="00DA4CC9" w:rsidRPr="00EB1CA2">
        <w:rPr>
          <w:rFonts w:ascii="Times New Roman" w:eastAsia="ヒラギノ角ゴ ProN W3" w:hAnsi="Times New Roman" w:cs="Times New Roman"/>
          <w:sz w:val="20"/>
          <w:szCs w:val="20"/>
        </w:rPr>
        <w:t xml:space="preserve">  In order for our learning community to grow, every student must be ready to go! </w:t>
      </w:r>
    </w:p>
    <w:p w:rsidR="00DA4CC9" w:rsidRPr="00EB1CA2" w:rsidRDefault="00DA4CC9" w:rsidP="00DA4CC9">
      <w:pPr>
        <w:widowControl w:val="0"/>
        <w:autoSpaceDE w:val="0"/>
        <w:autoSpaceDN w:val="0"/>
        <w:adjustRightInd w:val="0"/>
        <w:ind w:left="-720" w:right="-1584"/>
        <w:rPr>
          <w:rFonts w:ascii="Times New Roman" w:eastAsia="ヒラギノ角ゴ ProN W3" w:hAnsi="Times New Roman" w:cs="Times New Roman"/>
          <w:b/>
          <w:bCs/>
          <w:i/>
          <w:iCs/>
          <w:sz w:val="20"/>
          <w:szCs w:val="20"/>
        </w:rPr>
      </w:pPr>
    </w:p>
    <w:p w:rsidR="00474A03" w:rsidRPr="00EB1CA2" w:rsidRDefault="00474A03" w:rsidP="00DA4CC9">
      <w:pPr>
        <w:widowControl w:val="0"/>
        <w:autoSpaceDE w:val="0"/>
        <w:autoSpaceDN w:val="0"/>
        <w:adjustRightInd w:val="0"/>
        <w:ind w:left="-720" w:right="-1584"/>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b/>
          <w:bCs/>
          <w:i/>
          <w:iCs/>
          <w:sz w:val="20"/>
          <w:szCs w:val="20"/>
        </w:rPr>
        <w:t>Be professional: Be in uniform, no personal grooming, no eating, and no cell phones.</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b/>
          <w:bCs/>
          <w:i/>
          <w:iCs/>
          <w:sz w:val="20"/>
          <w:szCs w:val="20"/>
        </w:rPr>
      </w:pPr>
      <w:r w:rsidRPr="00EB1CA2">
        <w:rPr>
          <w:rFonts w:ascii="Times New Roman" w:eastAsia="ヒラギノ角ゴ ProN W3" w:hAnsi="Times New Roman" w:cs="Times New Roman"/>
          <w:sz w:val="20"/>
          <w:szCs w:val="20"/>
        </w:rPr>
        <w:t>The classroom is a place of learning and the space should be respected.  Preparing for successful completion of college is a serious matter and must begin now.  You should be ready to begin learning and ready to work before you even enter the classroom.</w:t>
      </w:r>
      <w:r w:rsidR="000C624F" w:rsidRPr="00EB1CA2">
        <w:rPr>
          <w:rFonts w:ascii="Times New Roman" w:eastAsia="ヒラギノ角ゴ ProN W3" w:hAnsi="Times New Roman" w:cs="Times New Roman"/>
          <w:sz w:val="20"/>
          <w:szCs w:val="20"/>
        </w:rPr>
        <w:t xml:space="preserve"> In order for our learning community to grow, we must all focus on learning!</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E44C1B" w:rsidRDefault="00E44C1B" w:rsidP="00474A03">
      <w:pPr>
        <w:widowControl w:val="0"/>
        <w:autoSpaceDE w:val="0"/>
        <w:autoSpaceDN w:val="0"/>
        <w:adjustRightInd w:val="0"/>
        <w:ind w:left="-720" w:right="-1584"/>
        <w:rPr>
          <w:rFonts w:ascii="Times New Roman" w:eastAsia="ヒラギノ角ゴ ProN W3" w:hAnsi="Times New Roman" w:cs="Times New Roman"/>
          <w:b/>
          <w:bCs/>
          <w:sz w:val="20"/>
          <w:szCs w:val="20"/>
          <w:u w:val="single"/>
        </w:rPr>
      </w:pPr>
    </w:p>
    <w:p w:rsidR="00EB1CA2" w:rsidRDefault="00EB1CA2" w:rsidP="00474A03">
      <w:pPr>
        <w:widowControl w:val="0"/>
        <w:autoSpaceDE w:val="0"/>
        <w:autoSpaceDN w:val="0"/>
        <w:adjustRightInd w:val="0"/>
        <w:ind w:left="-720" w:right="-1584"/>
        <w:rPr>
          <w:rFonts w:ascii="Times New Roman" w:eastAsia="ヒラギノ角ゴ ProN W3" w:hAnsi="Times New Roman" w:cs="Times New Roman"/>
          <w:b/>
          <w:bCs/>
          <w:sz w:val="20"/>
          <w:szCs w:val="20"/>
          <w:u w:val="single"/>
        </w:rPr>
      </w:pPr>
    </w:p>
    <w:p w:rsidR="00EB1CA2" w:rsidRDefault="00EB1CA2" w:rsidP="00474A03">
      <w:pPr>
        <w:widowControl w:val="0"/>
        <w:autoSpaceDE w:val="0"/>
        <w:autoSpaceDN w:val="0"/>
        <w:adjustRightInd w:val="0"/>
        <w:ind w:left="-720" w:right="-1584"/>
        <w:rPr>
          <w:rFonts w:ascii="Times New Roman" w:eastAsia="ヒラギノ角ゴ ProN W3" w:hAnsi="Times New Roman" w:cs="Times New Roman"/>
          <w:b/>
          <w:bCs/>
          <w:sz w:val="20"/>
          <w:szCs w:val="20"/>
          <w:u w:val="single"/>
        </w:rPr>
      </w:pPr>
    </w:p>
    <w:p w:rsidR="00EB1CA2" w:rsidRDefault="00EB1CA2" w:rsidP="00474A03">
      <w:pPr>
        <w:widowControl w:val="0"/>
        <w:autoSpaceDE w:val="0"/>
        <w:autoSpaceDN w:val="0"/>
        <w:adjustRightInd w:val="0"/>
        <w:ind w:left="-720" w:right="-1584"/>
        <w:rPr>
          <w:rFonts w:ascii="Times New Roman" w:eastAsia="ヒラギノ角ゴ ProN W3" w:hAnsi="Times New Roman" w:cs="Times New Roman"/>
          <w:b/>
          <w:bCs/>
          <w:sz w:val="20"/>
          <w:szCs w:val="20"/>
          <w:u w:val="single"/>
        </w:rPr>
      </w:pPr>
    </w:p>
    <w:p w:rsidR="00EB1CA2" w:rsidRDefault="00EB1CA2" w:rsidP="00474A03">
      <w:pPr>
        <w:widowControl w:val="0"/>
        <w:autoSpaceDE w:val="0"/>
        <w:autoSpaceDN w:val="0"/>
        <w:adjustRightInd w:val="0"/>
        <w:ind w:left="-720" w:right="-1584"/>
        <w:rPr>
          <w:rFonts w:ascii="Times New Roman" w:eastAsia="ヒラギノ角ゴ ProN W3" w:hAnsi="Times New Roman" w:cs="Times New Roman"/>
          <w:b/>
          <w:bCs/>
          <w:sz w:val="20"/>
          <w:szCs w:val="20"/>
          <w:u w:val="single"/>
        </w:rPr>
      </w:pPr>
    </w:p>
    <w:p w:rsidR="00EB1CA2" w:rsidRDefault="00EB1CA2" w:rsidP="00474A03">
      <w:pPr>
        <w:widowControl w:val="0"/>
        <w:autoSpaceDE w:val="0"/>
        <w:autoSpaceDN w:val="0"/>
        <w:adjustRightInd w:val="0"/>
        <w:ind w:left="-720" w:right="-1584"/>
        <w:rPr>
          <w:rFonts w:ascii="Times New Roman" w:eastAsia="ヒラギノ角ゴ ProN W3" w:hAnsi="Times New Roman" w:cs="Times New Roman"/>
          <w:b/>
          <w:bCs/>
          <w:sz w:val="20"/>
          <w:szCs w:val="20"/>
          <w:u w:val="single"/>
        </w:rPr>
      </w:pPr>
    </w:p>
    <w:p w:rsidR="00E44C1B" w:rsidRDefault="00E44C1B" w:rsidP="00474A03">
      <w:pPr>
        <w:widowControl w:val="0"/>
        <w:autoSpaceDE w:val="0"/>
        <w:autoSpaceDN w:val="0"/>
        <w:adjustRightInd w:val="0"/>
        <w:ind w:left="-720" w:right="-1584"/>
        <w:rPr>
          <w:rFonts w:ascii="Times New Roman" w:eastAsia="ヒラギノ角ゴ ProN W3" w:hAnsi="Times New Roman" w:cs="Times New Roman"/>
          <w:b/>
          <w:bCs/>
          <w:sz w:val="20"/>
          <w:szCs w:val="20"/>
          <w:u w:val="single"/>
        </w:rPr>
      </w:pPr>
    </w:p>
    <w:p w:rsidR="00474A03" w:rsidRDefault="005961EC" w:rsidP="00474A03">
      <w:pPr>
        <w:widowControl w:val="0"/>
        <w:autoSpaceDE w:val="0"/>
        <w:autoSpaceDN w:val="0"/>
        <w:adjustRightInd w:val="0"/>
        <w:ind w:left="-720" w:right="-1584"/>
        <w:rPr>
          <w:rFonts w:ascii="Times New Roman" w:eastAsia="ヒラギノ角ゴ ProN W3" w:hAnsi="Times New Roman" w:cs="Times New Roman"/>
          <w:sz w:val="20"/>
          <w:szCs w:val="20"/>
        </w:rPr>
      </w:pPr>
      <w:r w:rsidRPr="00EB1CA2">
        <w:rPr>
          <w:rFonts w:ascii="Times New Roman" w:eastAsia="ヒラギノ角ゴ ProN W3" w:hAnsi="Times New Roman" w:cs="Times New Roman"/>
          <w:b/>
          <w:bCs/>
          <w:u w:val="single"/>
        </w:rPr>
        <w:t>Accountability Steps</w:t>
      </w:r>
      <w:r w:rsidR="00474A03">
        <w:rPr>
          <w:rFonts w:ascii="Times New Roman" w:eastAsia="ヒラギノ角ゴ ProN W3" w:hAnsi="Times New Roman" w:cs="Times New Roman"/>
          <w:b/>
          <w:bCs/>
          <w:sz w:val="20"/>
          <w:szCs w:val="20"/>
        </w:rPr>
        <w:t xml:space="preserve">: </w:t>
      </w:r>
      <w:r w:rsidR="00474A03">
        <w:rPr>
          <w:rFonts w:ascii="Times New Roman" w:eastAsia="ヒラギノ角ゴ ProN W3" w:hAnsi="Times New Roman" w:cs="Times New Roman"/>
          <w:sz w:val="20"/>
          <w:szCs w:val="20"/>
        </w:rPr>
        <w:t xml:space="preserve">Students should be focused, participating, listening, and respecting the learning </w:t>
      </w:r>
      <w:r w:rsidR="003069BB">
        <w:rPr>
          <w:rFonts w:ascii="Times New Roman" w:eastAsia="ヒラギノ角ゴ ProN W3" w:hAnsi="Times New Roman" w:cs="Times New Roman"/>
          <w:sz w:val="20"/>
          <w:szCs w:val="20"/>
        </w:rPr>
        <w:t>community</w:t>
      </w:r>
      <w:r w:rsidR="00474A03">
        <w:rPr>
          <w:rFonts w:ascii="Times New Roman" w:eastAsia="ヒラギノ角ゴ ProN W3" w:hAnsi="Times New Roman" w:cs="Times New Roman"/>
          <w:sz w:val="20"/>
          <w:szCs w:val="20"/>
        </w:rPr>
        <w:t xml:space="preserve">.  If </w:t>
      </w:r>
      <w:r w:rsidR="003069BB">
        <w:rPr>
          <w:rFonts w:ascii="Times New Roman" w:eastAsia="ヒラギノ角ゴ ProN W3" w:hAnsi="Times New Roman" w:cs="Times New Roman"/>
          <w:sz w:val="20"/>
          <w:szCs w:val="20"/>
        </w:rPr>
        <w:t>a student</w:t>
      </w:r>
      <w:r w:rsidR="00474A03">
        <w:rPr>
          <w:rFonts w:ascii="Times New Roman" w:eastAsia="ヒラギノ角ゴ ProN W3" w:hAnsi="Times New Roman" w:cs="Times New Roman"/>
          <w:sz w:val="20"/>
          <w:szCs w:val="20"/>
        </w:rPr>
        <w:t xml:space="preserve"> behave</w:t>
      </w:r>
      <w:r w:rsidR="003069BB">
        <w:rPr>
          <w:rFonts w:ascii="Times New Roman" w:eastAsia="ヒラギノ角ゴ ProN W3" w:hAnsi="Times New Roman" w:cs="Times New Roman"/>
          <w:sz w:val="20"/>
          <w:szCs w:val="20"/>
        </w:rPr>
        <w:t>s</w:t>
      </w:r>
      <w:r w:rsidR="00474A03">
        <w:rPr>
          <w:rFonts w:ascii="Times New Roman" w:eastAsia="ヒラギノ角ゴ ProN W3" w:hAnsi="Times New Roman" w:cs="Times New Roman"/>
          <w:sz w:val="20"/>
          <w:szCs w:val="20"/>
        </w:rPr>
        <w:t xml:space="preserve"> otherwise, </w:t>
      </w:r>
      <w:r w:rsidR="003069BB">
        <w:rPr>
          <w:rFonts w:ascii="Times New Roman" w:eastAsia="ヒラギノ角ゴ ProN W3" w:hAnsi="Times New Roman" w:cs="Times New Roman"/>
          <w:sz w:val="20"/>
          <w:szCs w:val="20"/>
        </w:rPr>
        <w:t>her/she</w:t>
      </w:r>
      <w:r w:rsidR="00474A03">
        <w:rPr>
          <w:rFonts w:ascii="Times New Roman" w:eastAsia="ヒラギノ角ゴ ProN W3" w:hAnsi="Times New Roman" w:cs="Times New Roman"/>
          <w:sz w:val="20"/>
          <w:szCs w:val="20"/>
        </w:rPr>
        <w:t xml:space="preserve"> </w:t>
      </w:r>
      <w:proofErr w:type="spellStart"/>
      <w:r w:rsidR="00474A03">
        <w:rPr>
          <w:rFonts w:ascii="Times New Roman" w:eastAsia="ヒラギノ角ゴ ProN W3" w:hAnsi="Times New Roman" w:cs="Times New Roman"/>
          <w:sz w:val="20"/>
          <w:szCs w:val="20"/>
        </w:rPr>
        <w:t>interfer</w:t>
      </w:r>
      <w:r w:rsidR="003069BB">
        <w:rPr>
          <w:rFonts w:ascii="Times New Roman" w:eastAsia="ヒラギノ角ゴ ProN W3" w:hAnsi="Times New Roman" w:cs="Times New Roman"/>
          <w:sz w:val="20"/>
          <w:szCs w:val="20"/>
        </w:rPr>
        <w:t>s</w:t>
      </w:r>
      <w:r w:rsidR="00474A03">
        <w:rPr>
          <w:rFonts w:ascii="Times New Roman" w:eastAsia="ヒラギノ角ゴ ProN W3" w:hAnsi="Times New Roman" w:cs="Times New Roman"/>
          <w:sz w:val="20"/>
          <w:szCs w:val="20"/>
        </w:rPr>
        <w:t>e</w:t>
      </w:r>
      <w:proofErr w:type="spellEnd"/>
      <w:r w:rsidR="00474A03">
        <w:rPr>
          <w:rFonts w:ascii="Times New Roman" w:eastAsia="ヒラギノ角ゴ ProN W3" w:hAnsi="Times New Roman" w:cs="Times New Roman"/>
          <w:sz w:val="20"/>
          <w:szCs w:val="20"/>
        </w:rPr>
        <w:t xml:space="preserve"> with </w:t>
      </w:r>
      <w:r w:rsidR="003069BB">
        <w:rPr>
          <w:rFonts w:ascii="Times New Roman" w:eastAsia="ヒラギノ角ゴ ProN W3" w:hAnsi="Times New Roman" w:cs="Times New Roman"/>
          <w:sz w:val="20"/>
          <w:szCs w:val="20"/>
        </w:rPr>
        <w:t>his/her</w:t>
      </w:r>
      <w:r w:rsidR="00474A03">
        <w:rPr>
          <w:rFonts w:ascii="Times New Roman" w:eastAsia="ヒラギノ角ゴ ProN W3" w:hAnsi="Times New Roman" w:cs="Times New Roman"/>
          <w:sz w:val="20"/>
          <w:szCs w:val="20"/>
        </w:rPr>
        <w:t xml:space="preserve"> own and </w:t>
      </w:r>
      <w:r w:rsidR="003069BB">
        <w:rPr>
          <w:rFonts w:ascii="Times New Roman" w:eastAsia="ヒラギノ角ゴ ProN W3" w:hAnsi="Times New Roman" w:cs="Times New Roman"/>
          <w:sz w:val="20"/>
          <w:szCs w:val="20"/>
        </w:rPr>
        <w:t>his/her</w:t>
      </w:r>
      <w:r w:rsidR="00474A03">
        <w:rPr>
          <w:rFonts w:ascii="Times New Roman" w:eastAsia="ヒラギノ角ゴ ProN W3" w:hAnsi="Times New Roman" w:cs="Times New Roman"/>
          <w:sz w:val="20"/>
          <w:szCs w:val="20"/>
        </w:rPr>
        <w:t xml:space="preserve"> classmates’ learning and, therefore, the following actions will be taken:</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232E74" w:rsidRDefault="00232E74"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 xml:space="preserve">Step 1: </w:t>
      </w:r>
      <w:r w:rsidR="005E386E" w:rsidRPr="00232E74">
        <w:rPr>
          <w:rFonts w:ascii="Times New Roman" w:eastAsia="ヒラギノ角ゴ ProN W3" w:hAnsi="Times New Roman" w:cs="Times New Roman"/>
          <w:b/>
          <w:bCs/>
          <w:i/>
          <w:sz w:val="20"/>
          <w:szCs w:val="20"/>
        </w:rPr>
        <w:t>Remind</w:t>
      </w:r>
    </w:p>
    <w:p w:rsidR="00474A03" w:rsidRDefault="003069BB"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sz w:val="20"/>
          <w:szCs w:val="20"/>
        </w:rPr>
        <w:t>Ms. Curran will remind the student</w:t>
      </w:r>
      <w:r w:rsidR="005E386E">
        <w:rPr>
          <w:rFonts w:ascii="Times New Roman" w:eastAsia="ヒラギノ角ゴ ProN W3" w:hAnsi="Times New Roman" w:cs="Times New Roman"/>
          <w:sz w:val="20"/>
          <w:szCs w:val="20"/>
        </w:rPr>
        <w:t xml:space="preserve"> of the expectation </w:t>
      </w:r>
      <w:r>
        <w:rPr>
          <w:rFonts w:ascii="Times New Roman" w:eastAsia="ヒラギノ角ゴ ProN W3" w:hAnsi="Times New Roman" w:cs="Times New Roman"/>
          <w:sz w:val="20"/>
          <w:szCs w:val="20"/>
        </w:rPr>
        <w:t>he/she is</w:t>
      </w:r>
      <w:r w:rsidR="005E386E">
        <w:rPr>
          <w:rFonts w:ascii="Times New Roman" w:eastAsia="ヒラギノ角ゴ ProN W3" w:hAnsi="Times New Roman" w:cs="Times New Roman"/>
          <w:sz w:val="20"/>
          <w:szCs w:val="20"/>
        </w:rPr>
        <w:t xml:space="preserve"> not following and will be redirected respectfully. </w:t>
      </w:r>
    </w:p>
    <w:p w:rsidR="00232E74" w:rsidRDefault="00232E74"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232E74" w:rsidRDefault="00232E74"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 xml:space="preserve">Step 2: </w:t>
      </w:r>
      <w:r w:rsidR="005E386E" w:rsidRPr="00232E74">
        <w:rPr>
          <w:rFonts w:ascii="Times New Roman" w:eastAsia="ヒラギノ角ゴ ProN W3" w:hAnsi="Times New Roman" w:cs="Times New Roman"/>
          <w:b/>
          <w:bCs/>
          <w:i/>
          <w:sz w:val="20"/>
          <w:szCs w:val="20"/>
        </w:rPr>
        <w:t>Reflect</w:t>
      </w:r>
    </w:p>
    <w:p w:rsidR="00332BE7" w:rsidRDefault="005E386E"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sz w:val="20"/>
          <w:szCs w:val="20"/>
        </w:rPr>
        <w:t xml:space="preserve">Student will be removed from the class activity and be required to reflect on his/her actions and develop a plan to respectfully </w:t>
      </w:r>
    </w:p>
    <w:p w:rsidR="00232E74" w:rsidRDefault="005E386E" w:rsidP="00232E74">
      <w:pPr>
        <w:widowControl w:val="0"/>
        <w:autoSpaceDE w:val="0"/>
        <w:autoSpaceDN w:val="0"/>
        <w:adjustRightInd w:val="0"/>
        <w:ind w:left="-720" w:right="-1584"/>
        <w:rPr>
          <w:rFonts w:ascii="Times New Roman" w:eastAsia="ヒラギノ角ゴ ProN W3" w:hAnsi="Times New Roman" w:cs="Times New Roman"/>
          <w:sz w:val="20"/>
          <w:szCs w:val="20"/>
        </w:rPr>
      </w:pPr>
      <w:proofErr w:type="gramStart"/>
      <w:r>
        <w:rPr>
          <w:rFonts w:ascii="Times New Roman" w:eastAsia="ヒラギノ角ゴ ProN W3" w:hAnsi="Times New Roman" w:cs="Times New Roman"/>
          <w:sz w:val="20"/>
          <w:szCs w:val="20"/>
        </w:rPr>
        <w:t>re-enter</w:t>
      </w:r>
      <w:proofErr w:type="gramEnd"/>
      <w:r>
        <w:rPr>
          <w:rFonts w:ascii="Times New Roman" w:eastAsia="ヒラギノ角ゴ ProN W3" w:hAnsi="Times New Roman" w:cs="Times New Roman"/>
          <w:sz w:val="20"/>
          <w:szCs w:val="20"/>
        </w:rPr>
        <w:t xml:space="preserve"> the learning </w:t>
      </w:r>
      <w:r w:rsidR="003069BB">
        <w:rPr>
          <w:rFonts w:ascii="Times New Roman" w:eastAsia="ヒラギノ角ゴ ProN W3" w:hAnsi="Times New Roman" w:cs="Times New Roman"/>
          <w:sz w:val="20"/>
          <w:szCs w:val="20"/>
        </w:rPr>
        <w:t>community</w:t>
      </w:r>
      <w:r>
        <w:rPr>
          <w:rFonts w:ascii="Times New Roman" w:eastAsia="ヒラギノ角ゴ ProN W3" w:hAnsi="Times New Roman" w:cs="Times New Roman"/>
          <w:sz w:val="20"/>
          <w:szCs w:val="20"/>
        </w:rPr>
        <w:t>.  The student will present this plan to Ms. Curran.  Sometimes this conversation can happen</w:t>
      </w:r>
      <w:r w:rsidR="003069BB">
        <w:rPr>
          <w:rFonts w:ascii="Times New Roman" w:eastAsia="ヒラギノ角ゴ ProN W3" w:hAnsi="Times New Roman" w:cs="Times New Roman"/>
          <w:sz w:val="20"/>
          <w:szCs w:val="20"/>
        </w:rPr>
        <w:t xml:space="preserve"> </w:t>
      </w:r>
      <w:r>
        <w:rPr>
          <w:rFonts w:ascii="Times New Roman" w:eastAsia="ヒラギノ角ゴ ProN W3" w:hAnsi="Times New Roman" w:cs="Times New Roman"/>
          <w:sz w:val="20"/>
          <w:szCs w:val="20"/>
        </w:rPr>
        <w:t>during class, other times this conversation will happen after class</w:t>
      </w:r>
      <w:r w:rsidR="003069BB">
        <w:rPr>
          <w:rFonts w:ascii="Times New Roman" w:eastAsia="ヒラギノ角ゴ ProN W3" w:hAnsi="Times New Roman" w:cs="Times New Roman"/>
          <w:sz w:val="20"/>
          <w:szCs w:val="20"/>
        </w:rPr>
        <w:t>/school</w:t>
      </w:r>
      <w:r>
        <w:rPr>
          <w:rFonts w:ascii="Times New Roman" w:eastAsia="ヒラギノ角ゴ ProN W3" w:hAnsi="Times New Roman" w:cs="Times New Roman"/>
          <w:sz w:val="20"/>
          <w:szCs w:val="20"/>
        </w:rPr>
        <w:t xml:space="preserve">.  The student may continue to participate in the class activityafter submitting his/her reflection to Ms. Curran.     </w:t>
      </w:r>
    </w:p>
    <w:p w:rsidR="00474A03" w:rsidRPr="00232E74" w:rsidRDefault="00474A03" w:rsidP="00232E74">
      <w:pPr>
        <w:widowControl w:val="0"/>
        <w:autoSpaceDE w:val="0"/>
        <w:autoSpaceDN w:val="0"/>
        <w:adjustRightInd w:val="0"/>
        <w:ind w:left="-720" w:right="-1584"/>
        <w:rPr>
          <w:rFonts w:ascii="Times New Roman" w:eastAsia="ヒラギノ角ゴ ProN W3" w:hAnsi="Times New Roman" w:cs="Times New Roman"/>
          <w:sz w:val="20"/>
          <w:szCs w:val="20"/>
        </w:rPr>
      </w:pPr>
    </w:p>
    <w:p w:rsidR="00232E74" w:rsidRDefault="00232E74"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 xml:space="preserve">Step 3: </w:t>
      </w:r>
      <w:r w:rsidR="00332BE7" w:rsidRPr="00232E74">
        <w:rPr>
          <w:rFonts w:ascii="Times New Roman" w:eastAsia="ヒラギノ角ゴ ProN W3" w:hAnsi="Times New Roman" w:cs="Times New Roman"/>
          <w:b/>
          <w:bCs/>
          <w:i/>
          <w:sz w:val="20"/>
          <w:szCs w:val="20"/>
        </w:rPr>
        <w:t>Wrap</w:t>
      </w:r>
    </w:p>
    <w:p w:rsidR="00332BE7" w:rsidRDefault="00332BE7" w:rsidP="00474A03">
      <w:pPr>
        <w:widowControl w:val="0"/>
        <w:autoSpaceDE w:val="0"/>
        <w:autoSpaceDN w:val="0"/>
        <w:adjustRightInd w:val="0"/>
        <w:ind w:left="-720" w:right="-1584"/>
        <w:rPr>
          <w:rFonts w:ascii="Times New Roman" w:eastAsia="ヒラギノ角ゴ ProN W3" w:hAnsi="Times New Roman" w:cs="Times New Roman"/>
          <w:sz w:val="20"/>
          <w:szCs w:val="20"/>
        </w:rPr>
      </w:pPr>
      <w:proofErr w:type="gramStart"/>
      <w:r>
        <w:rPr>
          <w:rFonts w:ascii="Times New Roman" w:eastAsia="ヒラギノ角ゴ ProN W3" w:hAnsi="Times New Roman" w:cs="Times New Roman"/>
          <w:sz w:val="20"/>
          <w:szCs w:val="20"/>
        </w:rPr>
        <w:t xml:space="preserve">If the student is not able to manage his or her actions in a way that positively contributes to the learning </w:t>
      </w:r>
      <w:r w:rsidR="003069BB">
        <w:rPr>
          <w:rFonts w:ascii="Times New Roman" w:eastAsia="ヒラギノ角ゴ ProN W3" w:hAnsi="Times New Roman" w:cs="Times New Roman"/>
          <w:sz w:val="20"/>
          <w:szCs w:val="20"/>
        </w:rPr>
        <w:t>community</w:t>
      </w:r>
      <w:r>
        <w:rPr>
          <w:rFonts w:ascii="Times New Roman" w:eastAsia="ヒラギノ角ゴ ProN W3" w:hAnsi="Times New Roman" w:cs="Times New Roman"/>
          <w:sz w:val="20"/>
          <w:szCs w:val="20"/>
        </w:rPr>
        <w:t>, Ms.</w:t>
      </w:r>
      <w:proofErr w:type="gramEnd"/>
    </w:p>
    <w:p w:rsidR="00332BE7" w:rsidRDefault="00332BE7"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sz w:val="20"/>
          <w:szCs w:val="20"/>
        </w:rPr>
        <w:t xml:space="preserve">Curran will reach out to the NLCP community so that we can wrap our arms around the student and </w:t>
      </w:r>
      <w:r w:rsidR="00232E74">
        <w:rPr>
          <w:rFonts w:ascii="Times New Roman" w:eastAsia="ヒラギノ角ゴ ProN W3" w:hAnsi="Times New Roman" w:cs="Times New Roman"/>
          <w:sz w:val="20"/>
          <w:szCs w:val="20"/>
        </w:rPr>
        <w:t>support</w:t>
      </w:r>
      <w:r>
        <w:rPr>
          <w:rFonts w:ascii="Times New Roman" w:eastAsia="ヒラギノ角ゴ ProN W3" w:hAnsi="Times New Roman" w:cs="Times New Roman"/>
          <w:sz w:val="20"/>
          <w:szCs w:val="20"/>
        </w:rPr>
        <w:t xml:space="preserve"> him/her </w:t>
      </w:r>
      <w:r w:rsidR="00232E74">
        <w:rPr>
          <w:rFonts w:ascii="Times New Roman" w:eastAsia="ヒラギノ角ゴ ProN W3" w:hAnsi="Times New Roman" w:cs="Times New Roman"/>
          <w:sz w:val="20"/>
          <w:szCs w:val="20"/>
        </w:rPr>
        <w:t xml:space="preserve">in </w:t>
      </w:r>
      <w:r>
        <w:rPr>
          <w:rFonts w:ascii="Times New Roman" w:eastAsia="ヒラギノ角ゴ ProN W3" w:hAnsi="Times New Roman" w:cs="Times New Roman"/>
          <w:sz w:val="20"/>
          <w:szCs w:val="20"/>
        </w:rPr>
        <w:t>develop</w:t>
      </w:r>
      <w:r w:rsidR="00232E74">
        <w:rPr>
          <w:rFonts w:ascii="Times New Roman" w:eastAsia="ヒラギノ角ゴ ProN W3" w:hAnsi="Times New Roman" w:cs="Times New Roman"/>
          <w:sz w:val="20"/>
          <w:szCs w:val="20"/>
        </w:rPr>
        <w:t>ing</w:t>
      </w:r>
    </w:p>
    <w:p w:rsidR="00320E41" w:rsidRDefault="00332BE7" w:rsidP="00332BE7">
      <w:pPr>
        <w:widowControl w:val="0"/>
        <w:autoSpaceDE w:val="0"/>
        <w:autoSpaceDN w:val="0"/>
        <w:adjustRightInd w:val="0"/>
        <w:ind w:left="-720" w:right="-1584"/>
        <w:rPr>
          <w:rFonts w:ascii="Times New Roman" w:eastAsia="ヒラギノ角ゴ ProN W3" w:hAnsi="Times New Roman" w:cs="Times New Roman"/>
          <w:sz w:val="20"/>
          <w:szCs w:val="20"/>
        </w:rPr>
      </w:pPr>
      <w:proofErr w:type="gramStart"/>
      <w:r>
        <w:rPr>
          <w:rFonts w:ascii="Times New Roman" w:eastAsia="ヒラギノ角ゴ ProN W3" w:hAnsi="Times New Roman" w:cs="Times New Roman"/>
          <w:sz w:val="20"/>
          <w:szCs w:val="20"/>
        </w:rPr>
        <w:t>habits</w:t>
      </w:r>
      <w:proofErr w:type="gramEnd"/>
      <w:r>
        <w:rPr>
          <w:rFonts w:ascii="Times New Roman" w:eastAsia="ヒラギノ角ゴ ProN W3" w:hAnsi="Times New Roman" w:cs="Times New Roman"/>
          <w:sz w:val="20"/>
          <w:szCs w:val="20"/>
        </w:rPr>
        <w:t xml:space="preserve"> for success.  This could include: a phone call home, referral to Care Team, referral to the Dean (Mr. Baker), referral to</w:t>
      </w:r>
    </w:p>
    <w:p w:rsidR="00474A03" w:rsidRDefault="00332BE7" w:rsidP="00320E41">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sz w:val="20"/>
          <w:szCs w:val="20"/>
        </w:rPr>
        <w:t xml:space="preserve">Peer Jury or Detention, etc.    </w:t>
      </w:r>
    </w:p>
    <w:p w:rsidR="00232E74" w:rsidRDefault="00232E74" w:rsidP="00320E41">
      <w:pPr>
        <w:widowControl w:val="0"/>
        <w:autoSpaceDE w:val="0"/>
        <w:autoSpaceDN w:val="0"/>
        <w:adjustRightInd w:val="0"/>
        <w:ind w:left="-720" w:right="-1584"/>
        <w:rPr>
          <w:rFonts w:ascii="Times New Roman" w:eastAsia="ヒラギノ角ゴ ProN W3" w:hAnsi="Times New Roman" w:cs="Times New Roman"/>
          <w:sz w:val="20"/>
          <w:szCs w:val="20"/>
        </w:rPr>
      </w:pPr>
    </w:p>
    <w:p w:rsidR="00232E74" w:rsidRDefault="00332BE7" w:rsidP="00232E74">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b/>
          <w:bCs/>
          <w:sz w:val="20"/>
          <w:szCs w:val="20"/>
        </w:rPr>
        <w:t>*</w:t>
      </w:r>
      <w:r w:rsidR="00474A03">
        <w:rPr>
          <w:rFonts w:ascii="Times New Roman" w:eastAsia="ヒラギノ角ゴ ProN W3" w:hAnsi="Times New Roman" w:cs="Times New Roman"/>
          <w:b/>
          <w:bCs/>
          <w:sz w:val="20"/>
          <w:szCs w:val="20"/>
        </w:rPr>
        <w:t xml:space="preserve">Severe Disruption: </w:t>
      </w:r>
      <w:r w:rsidR="00474A03">
        <w:rPr>
          <w:rFonts w:ascii="Times New Roman" w:eastAsia="ヒラギノ角ゴ ProN W3" w:hAnsi="Times New Roman" w:cs="Times New Roman"/>
          <w:sz w:val="20"/>
          <w:szCs w:val="20"/>
        </w:rPr>
        <w:t>Student will be sent immediately</w:t>
      </w:r>
      <w:r>
        <w:rPr>
          <w:rFonts w:ascii="Times New Roman" w:eastAsia="ヒラギノ角ゴ ProN W3" w:hAnsi="Times New Roman" w:cs="Times New Roman"/>
          <w:sz w:val="20"/>
          <w:szCs w:val="20"/>
        </w:rPr>
        <w:t xml:space="preserve"> to the office so that our learning community can focus on learning</w:t>
      </w:r>
      <w:r w:rsidR="00474A03">
        <w:rPr>
          <w:rFonts w:ascii="Times New Roman" w:eastAsia="ヒラギノ角ゴ ProN W3" w:hAnsi="Times New Roman" w:cs="Times New Roman"/>
          <w:sz w:val="20"/>
          <w:szCs w:val="20"/>
        </w:rPr>
        <w:t xml:space="preserve">. </w:t>
      </w:r>
    </w:p>
    <w:p w:rsidR="00EB1CA2" w:rsidRDefault="00EB1CA2" w:rsidP="00232E74">
      <w:pPr>
        <w:widowControl w:val="0"/>
        <w:autoSpaceDE w:val="0"/>
        <w:autoSpaceDN w:val="0"/>
        <w:adjustRightInd w:val="0"/>
        <w:ind w:left="-720" w:right="-1584"/>
        <w:rPr>
          <w:rFonts w:ascii="Times New Roman" w:eastAsia="ヒラギノ角ゴ ProN W3" w:hAnsi="Times New Roman" w:cs="Times New Roman"/>
          <w:b/>
          <w:bCs/>
          <w:sz w:val="20"/>
          <w:szCs w:val="20"/>
        </w:rPr>
      </w:pPr>
    </w:p>
    <w:p w:rsidR="00474A03" w:rsidRPr="00232E74" w:rsidRDefault="00474A03" w:rsidP="00232E74">
      <w:pPr>
        <w:widowControl w:val="0"/>
        <w:autoSpaceDE w:val="0"/>
        <w:autoSpaceDN w:val="0"/>
        <w:adjustRightInd w:val="0"/>
        <w:ind w:left="-720" w:right="-1584"/>
        <w:rPr>
          <w:rFonts w:ascii="Times New Roman" w:eastAsia="ヒラギノ角ゴ ProN W3" w:hAnsi="Times New Roman" w:cs="Times New Roman"/>
          <w:b/>
          <w:bCs/>
          <w:sz w:val="20"/>
          <w:szCs w:val="20"/>
        </w:rPr>
      </w:pPr>
      <w:r w:rsidRPr="00EB1CA2">
        <w:rPr>
          <w:rFonts w:ascii="Times New Roman" w:eastAsia="ヒラギノ角ゴ ProN W3" w:hAnsi="Times New Roman" w:cs="Times New Roman"/>
          <w:b/>
          <w:bCs/>
          <w:u w:val="single"/>
        </w:rPr>
        <w:t>Procedures and Policies</w:t>
      </w:r>
      <w:r>
        <w:rPr>
          <w:rFonts w:ascii="Times New Roman" w:eastAsia="ヒラギノ角ゴ ProN W3" w:hAnsi="Times New Roman" w:cs="Times New Roman"/>
          <w:b/>
          <w:bCs/>
          <w:sz w:val="20"/>
          <w:szCs w:val="20"/>
        </w:rPr>
        <w:t xml:space="preserve">: </w:t>
      </w:r>
      <w:r w:rsidR="005961EC">
        <w:rPr>
          <w:rFonts w:ascii="Times New Roman" w:eastAsia="ヒラギノ角ゴ ProN W3" w:hAnsi="Times New Roman" w:cs="Times New Roman"/>
          <w:sz w:val="20"/>
          <w:szCs w:val="20"/>
        </w:rPr>
        <w:t>Below</w:t>
      </w:r>
      <w:r>
        <w:rPr>
          <w:rFonts w:ascii="Times New Roman" w:eastAsia="ヒラギノ角ゴ ProN W3" w:hAnsi="Times New Roman" w:cs="Times New Roman"/>
          <w:sz w:val="20"/>
          <w:szCs w:val="20"/>
        </w:rPr>
        <w:t xml:space="preserve"> are </w:t>
      </w:r>
      <w:r w:rsidR="005961EC">
        <w:rPr>
          <w:rFonts w:ascii="Times New Roman" w:eastAsia="ヒラギノ角ゴ ProN W3" w:hAnsi="Times New Roman" w:cs="Times New Roman"/>
          <w:sz w:val="20"/>
          <w:szCs w:val="20"/>
        </w:rPr>
        <w:t>a few</w:t>
      </w:r>
      <w:r>
        <w:rPr>
          <w:rFonts w:ascii="Times New Roman" w:eastAsia="ヒラギノ角ゴ ProN W3" w:hAnsi="Times New Roman" w:cs="Times New Roman"/>
          <w:sz w:val="20"/>
          <w:szCs w:val="20"/>
        </w:rPr>
        <w:t xml:space="preserve"> classroom procedures that will help the classroom run smoothly.  </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b/>
          <w:bCs/>
          <w:i/>
          <w:iCs/>
          <w:sz w:val="20"/>
          <w:szCs w:val="20"/>
        </w:rPr>
        <w:t xml:space="preserve">Entering the Classroom:  </w:t>
      </w:r>
      <w:r>
        <w:rPr>
          <w:rFonts w:ascii="Times New Roman" w:eastAsia="ヒラギノ角ゴ ProN W3" w:hAnsi="Times New Roman" w:cs="Times New Roman"/>
          <w:sz w:val="20"/>
          <w:szCs w:val="20"/>
        </w:rPr>
        <w:t xml:space="preserve">Students are to enter the classroom in a calm, professional manner.  They are to </w:t>
      </w:r>
      <w:r w:rsidR="003069BB">
        <w:rPr>
          <w:rFonts w:ascii="Times New Roman" w:eastAsia="ヒラギノ角ゴ ProN W3" w:hAnsi="Times New Roman" w:cs="Times New Roman"/>
          <w:sz w:val="20"/>
          <w:szCs w:val="20"/>
        </w:rPr>
        <w:t xml:space="preserve">submit homework, </w:t>
      </w:r>
      <w:r>
        <w:rPr>
          <w:rFonts w:ascii="Times New Roman" w:eastAsia="ヒラギノ角ゴ ProN W3" w:hAnsi="Times New Roman" w:cs="Times New Roman"/>
          <w:sz w:val="20"/>
          <w:szCs w:val="20"/>
        </w:rPr>
        <w:t>report to their assigned seats</w:t>
      </w:r>
      <w:r w:rsidR="005961EC">
        <w:rPr>
          <w:rFonts w:ascii="Times New Roman" w:eastAsia="ヒラギノ角ゴ ProN W3" w:hAnsi="Times New Roman" w:cs="Times New Roman"/>
          <w:sz w:val="20"/>
          <w:szCs w:val="20"/>
        </w:rPr>
        <w:t>, take out their planner,</w:t>
      </w:r>
      <w:r>
        <w:rPr>
          <w:rFonts w:ascii="Times New Roman" w:eastAsia="ヒラギノ角ゴ ProN W3" w:hAnsi="Times New Roman" w:cs="Times New Roman"/>
          <w:sz w:val="20"/>
          <w:szCs w:val="20"/>
        </w:rPr>
        <w:t xml:space="preserve"> and </w:t>
      </w:r>
      <w:r>
        <w:rPr>
          <w:rFonts w:ascii="Times New Roman" w:eastAsia="ヒラギノ角ゴ ProN W3" w:hAnsi="Times New Roman" w:cs="Times New Roman"/>
          <w:b/>
          <w:bCs/>
          <w:sz w:val="20"/>
          <w:szCs w:val="20"/>
        </w:rPr>
        <w:t>SILENTLY</w:t>
      </w:r>
      <w:r>
        <w:rPr>
          <w:rFonts w:ascii="Times New Roman" w:eastAsia="ヒラギノ角ゴ ProN W3" w:hAnsi="Times New Roman" w:cs="Times New Roman"/>
          <w:sz w:val="20"/>
          <w:szCs w:val="20"/>
        </w:rPr>
        <w:t xml:space="preserve"> begin Bell Work immediately. </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b/>
          <w:bCs/>
          <w:i/>
          <w:iCs/>
          <w:sz w:val="20"/>
          <w:szCs w:val="20"/>
        </w:rPr>
      </w:pP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b/>
          <w:bCs/>
          <w:i/>
          <w:iCs/>
          <w:sz w:val="20"/>
          <w:szCs w:val="20"/>
        </w:rPr>
        <w:t>Dismissal</w:t>
      </w:r>
      <w:r>
        <w:rPr>
          <w:rFonts w:ascii="Times New Roman" w:eastAsia="ヒラギノ角ゴ ProN W3" w:hAnsi="Times New Roman" w:cs="Times New Roman"/>
          <w:sz w:val="20"/>
          <w:szCs w:val="20"/>
        </w:rPr>
        <w:t xml:space="preserve">: </w:t>
      </w:r>
      <w:r>
        <w:rPr>
          <w:rFonts w:ascii="Times New Roman" w:eastAsia="ヒラギノ角ゴ ProN W3" w:hAnsi="Times New Roman" w:cs="Times New Roman"/>
          <w:b/>
          <w:bCs/>
          <w:sz w:val="20"/>
          <w:szCs w:val="20"/>
        </w:rPr>
        <w:t xml:space="preserve">Remain seated and working until you are dismissed.  </w:t>
      </w:r>
      <w:r>
        <w:rPr>
          <w:rFonts w:ascii="Times New Roman" w:eastAsia="ヒラギノ角ゴ ProN W3" w:hAnsi="Times New Roman" w:cs="Times New Roman"/>
          <w:sz w:val="20"/>
          <w:szCs w:val="20"/>
        </w:rPr>
        <w:t xml:space="preserve">You will be dismissed when everybody is seated, quiet, and the classroom is in order.  </w:t>
      </w:r>
      <w:r>
        <w:rPr>
          <w:rFonts w:ascii="Times New Roman" w:eastAsia="ヒラギノ角ゴ ProN W3" w:hAnsi="Times New Roman" w:cs="Times New Roman"/>
          <w:b/>
          <w:bCs/>
          <w:i/>
          <w:iCs/>
          <w:sz w:val="20"/>
          <w:szCs w:val="20"/>
        </w:rPr>
        <w:t>The bell does not dismiss you, Ms. Curran will dismiss you.</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b/>
          <w:bCs/>
          <w:i/>
          <w:iCs/>
          <w:sz w:val="20"/>
          <w:szCs w:val="20"/>
        </w:rPr>
        <w:t xml:space="preserve">Assignments and Late Work: </w:t>
      </w:r>
      <w:r>
        <w:rPr>
          <w:rFonts w:ascii="Times New Roman" w:eastAsia="ヒラギノ角ゴ ProN W3" w:hAnsi="Times New Roman" w:cs="Times New Roman"/>
          <w:sz w:val="20"/>
          <w:szCs w:val="20"/>
        </w:rPr>
        <w:t xml:space="preserve">All assignments should be completed with your </w:t>
      </w:r>
      <w:r>
        <w:rPr>
          <w:rFonts w:ascii="Times New Roman" w:eastAsia="ヒラギノ角ゴ ProN W3" w:hAnsi="Times New Roman" w:cs="Times New Roman"/>
          <w:sz w:val="20"/>
          <w:szCs w:val="20"/>
          <w:u w:val="single"/>
        </w:rPr>
        <w:t>BEST</w:t>
      </w:r>
      <w:r>
        <w:rPr>
          <w:rFonts w:ascii="Times New Roman" w:eastAsia="ヒラギノ角ゴ ProN W3" w:hAnsi="Times New Roman" w:cs="Times New Roman"/>
          <w:sz w:val="20"/>
          <w:szCs w:val="20"/>
        </w:rPr>
        <w:t xml:space="preserve"> effort </w:t>
      </w:r>
      <w:r>
        <w:rPr>
          <w:rFonts w:ascii="Times New Roman" w:eastAsia="ヒラギノ角ゴ ProN W3" w:hAnsi="Times New Roman" w:cs="Times New Roman"/>
          <w:b/>
          <w:bCs/>
          <w:i/>
          <w:iCs/>
          <w:sz w:val="20"/>
          <w:szCs w:val="20"/>
        </w:rPr>
        <w:t>before you come to class</w:t>
      </w:r>
      <w:r>
        <w:rPr>
          <w:rFonts w:ascii="Times New Roman" w:eastAsia="ヒラギノ角ゴ ProN W3" w:hAnsi="Times New Roman" w:cs="Times New Roman"/>
          <w:sz w:val="20"/>
          <w:szCs w:val="20"/>
        </w:rPr>
        <w:t xml:space="preserve">.  Students </w:t>
      </w:r>
      <w:r w:rsidR="003069BB">
        <w:rPr>
          <w:rFonts w:ascii="Times New Roman" w:eastAsia="ヒラギノ角ゴ ProN W3" w:hAnsi="Times New Roman" w:cs="Times New Roman"/>
          <w:sz w:val="20"/>
          <w:szCs w:val="20"/>
        </w:rPr>
        <w:t xml:space="preserve">are expected to </w:t>
      </w:r>
      <w:r w:rsidR="00BD7DE7">
        <w:rPr>
          <w:rFonts w:ascii="Times New Roman" w:eastAsia="ヒラギノ角ゴ ProN W3" w:hAnsi="Times New Roman" w:cs="Times New Roman"/>
          <w:sz w:val="20"/>
          <w:szCs w:val="20"/>
        </w:rPr>
        <w:t>ALL assignments (even if late), but f</w:t>
      </w:r>
      <w:r w:rsidR="003069BB">
        <w:rPr>
          <w:rFonts w:ascii="Times New Roman" w:eastAsia="ヒラギノ角ゴ ProN W3" w:hAnsi="Times New Roman" w:cs="Times New Roman"/>
          <w:sz w:val="20"/>
          <w:szCs w:val="20"/>
        </w:rPr>
        <w:t>or each assignment, students also receive a grade for on-time work in the “Professionalism” category in the grade book.</w:t>
      </w:r>
      <w:r>
        <w:rPr>
          <w:rFonts w:ascii="Times New Roman" w:eastAsia="ヒラギノ角ゴ ProN W3" w:hAnsi="Times New Roman" w:cs="Times New Roman"/>
          <w:sz w:val="20"/>
          <w:szCs w:val="20"/>
        </w:rPr>
        <w:t xml:space="preserve">  </w:t>
      </w:r>
      <w:r w:rsidR="003069BB">
        <w:rPr>
          <w:rFonts w:ascii="Times New Roman" w:eastAsia="ヒラギノ角ゴ ProN W3" w:hAnsi="Times New Roman" w:cs="Times New Roman"/>
          <w:sz w:val="20"/>
          <w:szCs w:val="20"/>
        </w:rPr>
        <w:t xml:space="preserve">The only exception is Reflections: no late Reflections will be accepted. </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b/>
          <w:bCs/>
          <w:i/>
          <w:iCs/>
          <w:sz w:val="20"/>
          <w:szCs w:val="20"/>
        </w:rPr>
        <w:t>Passes</w:t>
      </w:r>
      <w:r>
        <w:rPr>
          <w:rFonts w:ascii="Times New Roman" w:eastAsia="ヒラギノ角ゴ ProN W3" w:hAnsi="Times New Roman" w:cs="Times New Roman"/>
          <w:b/>
          <w:bCs/>
          <w:sz w:val="20"/>
          <w:szCs w:val="20"/>
        </w:rPr>
        <w:t xml:space="preserve">:  </w:t>
      </w:r>
      <w:r w:rsidR="00160E93" w:rsidRPr="00160E93">
        <w:rPr>
          <w:rFonts w:ascii="Times New Roman" w:eastAsia="ヒラギノ角ゴ ProN W3" w:hAnsi="Times New Roman" w:cs="Times New Roman"/>
          <w:bCs/>
          <w:sz w:val="20"/>
          <w:szCs w:val="20"/>
        </w:rPr>
        <w:t>In accordance with school policy</w:t>
      </w:r>
      <w:r w:rsidR="00160E93">
        <w:rPr>
          <w:rFonts w:ascii="Times New Roman" w:eastAsia="ヒラギノ角ゴ ProN W3" w:hAnsi="Times New Roman" w:cs="Times New Roman"/>
          <w:b/>
          <w:bCs/>
          <w:sz w:val="20"/>
          <w:szCs w:val="20"/>
        </w:rPr>
        <w:t xml:space="preserve">, </w:t>
      </w:r>
      <w:r w:rsidR="00160E93">
        <w:rPr>
          <w:rFonts w:ascii="Times New Roman" w:eastAsia="ヒラギノ角ゴ ProN W3" w:hAnsi="Times New Roman" w:cs="Times New Roman"/>
          <w:sz w:val="20"/>
          <w:szCs w:val="20"/>
        </w:rPr>
        <w:t>n</w:t>
      </w:r>
      <w:r>
        <w:rPr>
          <w:rFonts w:ascii="Times New Roman" w:eastAsia="ヒラギノ角ゴ ProN W3" w:hAnsi="Times New Roman" w:cs="Times New Roman"/>
          <w:sz w:val="20"/>
          <w:szCs w:val="20"/>
        </w:rPr>
        <w:t xml:space="preserve">o student will receive a pass to leave class for any reason.  The only exception is that students will be given one emergency bathroom pass per </w:t>
      </w:r>
      <w:r w:rsidR="005961EC">
        <w:rPr>
          <w:rFonts w:ascii="Times New Roman" w:eastAsia="ヒラギノ角ゴ ProN W3" w:hAnsi="Times New Roman" w:cs="Times New Roman"/>
          <w:sz w:val="20"/>
          <w:szCs w:val="20"/>
        </w:rPr>
        <w:t>quarter</w:t>
      </w:r>
      <w:r>
        <w:rPr>
          <w:rFonts w:ascii="Times New Roman" w:eastAsia="ヒラギノ角ゴ ProN W3" w:hAnsi="Times New Roman" w:cs="Times New Roman"/>
          <w:sz w:val="20"/>
          <w:szCs w:val="20"/>
        </w:rPr>
        <w:t xml:space="preserve">, which he/she can use only once.  Otherwise, if a student feels the need to use the bathroom during class, it will count as a tardy.  </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232E74" w:rsidRDefault="00474A03" w:rsidP="00232E74">
      <w:pPr>
        <w:widowControl w:val="0"/>
        <w:autoSpaceDE w:val="0"/>
        <w:autoSpaceDN w:val="0"/>
        <w:adjustRightInd w:val="0"/>
        <w:ind w:left="-720" w:right="-1584"/>
        <w:rPr>
          <w:rFonts w:ascii="Times New Roman" w:eastAsia="ヒラギノ角ゴ ProN W3" w:hAnsi="Times New Roman" w:cs="Times New Roman"/>
          <w:sz w:val="20"/>
          <w:szCs w:val="20"/>
        </w:rPr>
      </w:pPr>
      <w:r w:rsidRPr="006D162F">
        <w:rPr>
          <w:rFonts w:ascii="Times New Roman" w:eastAsia="ヒラギノ角ゴ ProN W3" w:hAnsi="Times New Roman" w:cs="Times New Roman"/>
          <w:b/>
          <w:bCs/>
          <w:i/>
          <w:iCs/>
          <w:sz w:val="20"/>
          <w:szCs w:val="20"/>
        </w:rPr>
        <w:t xml:space="preserve">Missed Work Due to Absence: </w:t>
      </w:r>
      <w:r w:rsidRPr="006D162F">
        <w:rPr>
          <w:rFonts w:ascii="Times New Roman" w:eastAsia="ヒラギノ角ゴ ProN W3" w:hAnsi="Times New Roman" w:cs="Times New Roman"/>
          <w:sz w:val="20"/>
          <w:szCs w:val="20"/>
        </w:rPr>
        <w:t xml:space="preserve"> </w:t>
      </w:r>
      <w:r w:rsidR="006D162F" w:rsidRPr="006D162F">
        <w:rPr>
          <w:rFonts w:ascii="Times New Roman" w:eastAsia="ヒラギノ角ゴ ProN W3" w:hAnsi="Times New Roman" w:cs="Times New Roman"/>
          <w:sz w:val="20"/>
          <w:szCs w:val="20"/>
        </w:rPr>
        <w:t>It is ESSENTIAL that students aim to be present in class EVERY DAY.  If</w:t>
      </w:r>
      <w:r w:rsidRPr="006D162F">
        <w:rPr>
          <w:rFonts w:ascii="Times New Roman" w:eastAsia="ヒラギノ角ゴ ProN W3" w:hAnsi="Times New Roman" w:cs="Times New Roman"/>
          <w:sz w:val="20"/>
          <w:szCs w:val="20"/>
        </w:rPr>
        <w:t xml:space="preserve"> a student is absent from class, he/she is responsible for obtaining any notes/assignment instructions from a classmate</w:t>
      </w:r>
      <w:r w:rsidR="00232E74" w:rsidRPr="006D162F">
        <w:rPr>
          <w:rFonts w:ascii="Times New Roman" w:eastAsia="ヒラギノ角ゴ ProN W3" w:hAnsi="Times New Roman" w:cs="Times New Roman"/>
          <w:sz w:val="20"/>
          <w:szCs w:val="20"/>
        </w:rPr>
        <w:t xml:space="preserve"> and submitting the assignment </w:t>
      </w:r>
      <w:r w:rsidR="006D162F" w:rsidRPr="006D162F">
        <w:rPr>
          <w:rFonts w:ascii="Times New Roman" w:eastAsia="ヒラギノ角ゴ ProN W3" w:hAnsi="Times New Roman" w:cs="Times New Roman"/>
          <w:b/>
          <w:sz w:val="20"/>
          <w:szCs w:val="20"/>
        </w:rPr>
        <w:t>on the day that he/she returns</w:t>
      </w:r>
      <w:r w:rsidRPr="006D162F">
        <w:rPr>
          <w:rFonts w:ascii="Times New Roman" w:eastAsia="ヒラギノ角ゴ ProN W3" w:hAnsi="Times New Roman" w:cs="Times New Roman"/>
          <w:sz w:val="20"/>
          <w:szCs w:val="20"/>
        </w:rPr>
        <w:t xml:space="preserve">.  If the absence is </w:t>
      </w:r>
      <w:r w:rsidRPr="006D162F">
        <w:rPr>
          <w:rFonts w:ascii="Times New Roman" w:eastAsia="ヒラギノ角ゴ ProN W3" w:hAnsi="Times New Roman" w:cs="Times New Roman"/>
          <w:b/>
          <w:bCs/>
          <w:sz w:val="20"/>
          <w:szCs w:val="20"/>
        </w:rPr>
        <w:t>EXCUSED (make sure you give parent notes to the main office)</w:t>
      </w:r>
      <w:r w:rsidRPr="006D162F">
        <w:rPr>
          <w:rFonts w:ascii="Times New Roman" w:eastAsia="ヒラギノ角ゴ ProN W3" w:hAnsi="Times New Roman" w:cs="Times New Roman"/>
          <w:sz w:val="20"/>
          <w:szCs w:val="20"/>
        </w:rPr>
        <w:t xml:space="preserve">, students have </w:t>
      </w:r>
      <w:r w:rsidR="006D162F" w:rsidRPr="006D162F">
        <w:rPr>
          <w:rFonts w:ascii="Times New Roman" w:eastAsia="ヒラギノ角ゴ ProN W3" w:hAnsi="Times New Roman" w:cs="Times New Roman"/>
          <w:b/>
          <w:bCs/>
          <w:i/>
          <w:iCs/>
          <w:sz w:val="20"/>
          <w:szCs w:val="20"/>
        </w:rPr>
        <w:t xml:space="preserve">one day (for every day absent) </w:t>
      </w:r>
      <w:r w:rsidR="006D162F" w:rsidRPr="006D162F">
        <w:rPr>
          <w:rFonts w:ascii="Times New Roman" w:eastAsia="ヒラギノ角ゴ ProN W3" w:hAnsi="Times New Roman" w:cs="Times New Roman"/>
          <w:bCs/>
          <w:iCs/>
          <w:sz w:val="20"/>
          <w:szCs w:val="20"/>
        </w:rPr>
        <w:t xml:space="preserve">to submit the assignment. (Reflections are the only exception as students know that these are due every Friday.  In regards to tests and quizzes, students have </w:t>
      </w:r>
      <w:r w:rsidR="006D162F" w:rsidRPr="006D162F">
        <w:rPr>
          <w:rFonts w:ascii="Times New Roman" w:eastAsia="ヒラギノ角ゴ ProN W3" w:hAnsi="Times New Roman" w:cs="Times New Roman"/>
          <w:b/>
          <w:bCs/>
          <w:i/>
          <w:iCs/>
          <w:sz w:val="20"/>
          <w:szCs w:val="20"/>
        </w:rPr>
        <w:t>ONE DAY</w:t>
      </w:r>
      <w:r w:rsidR="006D162F" w:rsidRPr="006D162F">
        <w:rPr>
          <w:rFonts w:ascii="Times New Roman" w:eastAsia="ヒラギノ角ゴ ProN W3" w:hAnsi="Times New Roman" w:cs="Times New Roman"/>
          <w:bCs/>
          <w:iCs/>
          <w:sz w:val="20"/>
          <w:szCs w:val="20"/>
        </w:rPr>
        <w:t xml:space="preserve"> upon their return </w:t>
      </w:r>
      <w:r w:rsidRPr="006D162F">
        <w:rPr>
          <w:rFonts w:ascii="Times New Roman" w:eastAsia="ヒラギノ角ゴ ProN W3" w:hAnsi="Times New Roman" w:cs="Times New Roman"/>
          <w:sz w:val="20"/>
          <w:szCs w:val="20"/>
        </w:rPr>
        <w:t>to make an</w:t>
      </w:r>
      <w:r w:rsidR="006D162F" w:rsidRPr="006D162F">
        <w:rPr>
          <w:rFonts w:ascii="Times New Roman" w:eastAsia="ヒラギノ角ゴ ProN W3" w:hAnsi="Times New Roman" w:cs="Times New Roman"/>
          <w:sz w:val="20"/>
          <w:szCs w:val="20"/>
        </w:rPr>
        <w:t xml:space="preserve"> appointment with Ms. Curran </w:t>
      </w:r>
      <w:r w:rsidRPr="006D162F">
        <w:rPr>
          <w:rFonts w:ascii="Times New Roman" w:eastAsia="ヒラギノ角ゴ ProN W3" w:hAnsi="Times New Roman" w:cs="Times New Roman"/>
          <w:sz w:val="20"/>
          <w:szCs w:val="20"/>
        </w:rPr>
        <w:t>to schedule a time to make up a test/quiz</w:t>
      </w:r>
      <w:r w:rsidR="006D162F" w:rsidRPr="006D162F">
        <w:rPr>
          <w:rFonts w:ascii="Times New Roman" w:eastAsia="ヒラギノ角ゴ ProN W3" w:hAnsi="Times New Roman" w:cs="Times New Roman"/>
          <w:sz w:val="20"/>
          <w:szCs w:val="20"/>
        </w:rPr>
        <w:t xml:space="preserve"> so that Ms. Curran can return the test/quiz to students who took it on time in a timely fashion</w:t>
      </w:r>
      <w:r w:rsidRPr="006D162F">
        <w:rPr>
          <w:rFonts w:ascii="Times New Roman" w:eastAsia="ヒラギノ角ゴ ProN W3" w:hAnsi="Times New Roman" w:cs="Times New Roman"/>
          <w:sz w:val="20"/>
          <w:szCs w:val="20"/>
        </w:rPr>
        <w:t xml:space="preserve">.  Ms. Curran will </w:t>
      </w:r>
      <w:r w:rsidRPr="006D162F">
        <w:rPr>
          <w:rFonts w:ascii="Times New Roman" w:eastAsia="ヒラギノ角ゴ ProN W3" w:hAnsi="Times New Roman" w:cs="Times New Roman"/>
          <w:b/>
          <w:bCs/>
          <w:sz w:val="20"/>
          <w:szCs w:val="20"/>
          <w:u w:val="single"/>
        </w:rPr>
        <w:t>NOT</w:t>
      </w:r>
      <w:r w:rsidRPr="006D162F">
        <w:rPr>
          <w:rFonts w:ascii="Times New Roman" w:eastAsia="ヒラギノ角ゴ ProN W3" w:hAnsi="Times New Roman" w:cs="Times New Roman"/>
          <w:sz w:val="20"/>
          <w:szCs w:val="20"/>
        </w:rPr>
        <w:t xml:space="preserve"> have conversations</w:t>
      </w:r>
      <w:r w:rsidR="006D162F" w:rsidRPr="006D162F">
        <w:rPr>
          <w:rFonts w:ascii="Times New Roman" w:eastAsia="ヒラギノ角ゴ ProN W3" w:hAnsi="Times New Roman" w:cs="Times New Roman"/>
          <w:sz w:val="20"/>
          <w:szCs w:val="20"/>
        </w:rPr>
        <w:t xml:space="preserve"> regarding missing assignments</w:t>
      </w:r>
      <w:r w:rsidRPr="006D162F">
        <w:rPr>
          <w:rFonts w:ascii="Times New Roman" w:eastAsia="ヒラギノ角ゴ ProN W3" w:hAnsi="Times New Roman" w:cs="Times New Roman"/>
          <w:sz w:val="20"/>
          <w:szCs w:val="20"/>
        </w:rPr>
        <w:t xml:space="preserve"> during class.</w:t>
      </w:r>
      <w:r w:rsidR="006D162F">
        <w:rPr>
          <w:rFonts w:ascii="Times New Roman" w:eastAsia="ヒラギノ角ゴ ProN W3" w:hAnsi="Times New Roman" w:cs="Times New Roman"/>
          <w:sz w:val="20"/>
          <w:szCs w:val="20"/>
        </w:rPr>
        <w:t xml:space="preserve">  </w:t>
      </w:r>
    </w:p>
    <w:p w:rsidR="006D162F" w:rsidRDefault="006D162F" w:rsidP="00232E74">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Default="00474A03" w:rsidP="00232E74">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sz w:val="20"/>
          <w:szCs w:val="20"/>
        </w:rPr>
        <w:t xml:space="preserve">I cannot stress enough how important it is that we work as a team to make sure that students are completing </w:t>
      </w:r>
      <w:r>
        <w:rPr>
          <w:rFonts w:ascii="Times New Roman" w:eastAsia="ヒラギノ角ゴ ProN W3" w:hAnsi="Times New Roman" w:cs="Times New Roman"/>
          <w:b/>
          <w:bCs/>
          <w:sz w:val="20"/>
          <w:szCs w:val="20"/>
        </w:rPr>
        <w:t xml:space="preserve">ALL </w:t>
      </w:r>
      <w:r>
        <w:rPr>
          <w:rFonts w:ascii="Times New Roman" w:eastAsia="ヒラギノ角ゴ ProN W3" w:hAnsi="Times New Roman" w:cs="Times New Roman"/>
          <w:sz w:val="20"/>
          <w:szCs w:val="20"/>
        </w:rPr>
        <w:t xml:space="preserve">of their assignments.  Please feel free to email me at </w:t>
      </w:r>
      <w:hyperlink r:id="rId7" w:history="1">
        <w:r>
          <w:rPr>
            <w:rFonts w:ascii="Times New Roman" w:eastAsia="ヒラギノ角ゴ ProN W3" w:hAnsi="Times New Roman" w:cs="Times New Roman"/>
            <w:color w:val="0000FF"/>
            <w:sz w:val="20"/>
            <w:szCs w:val="20"/>
            <w:u w:val="single" w:color="0000FF"/>
          </w:rPr>
          <w:t>hcurran@nlcphs.org</w:t>
        </w:r>
      </w:hyperlink>
      <w:r>
        <w:rPr>
          <w:rFonts w:ascii="Times New Roman" w:eastAsia="ヒラギノ角ゴ ProN W3" w:hAnsi="Times New Roman" w:cs="Times New Roman"/>
          <w:sz w:val="20"/>
          <w:szCs w:val="20"/>
        </w:rPr>
        <w:t xml:space="preserve"> or call me at 773-355-0730 </w:t>
      </w:r>
      <w:r w:rsidR="00232E74">
        <w:rPr>
          <w:rFonts w:ascii="Times New Roman" w:eastAsia="ヒラギノ角ゴ ProN W3" w:hAnsi="Times New Roman" w:cs="Times New Roman"/>
          <w:sz w:val="20"/>
          <w:szCs w:val="20"/>
        </w:rPr>
        <w:t xml:space="preserve">(before 5:00) </w:t>
      </w:r>
      <w:r>
        <w:rPr>
          <w:rFonts w:ascii="Times New Roman" w:eastAsia="ヒラギノ角ゴ ProN W3" w:hAnsi="Times New Roman" w:cs="Times New Roman"/>
          <w:sz w:val="20"/>
          <w:szCs w:val="20"/>
        </w:rPr>
        <w:t xml:space="preserve">so that we can work together to make sure that students are performing at their fullest potential and taking advantage of the education that NLCP has to offer! </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sz w:val="20"/>
          <w:szCs w:val="20"/>
        </w:rPr>
        <w:t>Thank you again for your support and let’s get ready to grow!</w:t>
      </w:r>
    </w:p>
    <w:p w:rsidR="00232E74" w:rsidRDefault="00232E74"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232E74" w:rsidRDefault="00232E74"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sz w:val="20"/>
          <w:szCs w:val="20"/>
        </w:rPr>
        <w:t xml:space="preserve">Sincerely, </w:t>
      </w:r>
    </w:p>
    <w:p w:rsidR="00232E74" w:rsidRDefault="00232E74"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232E74" w:rsidRDefault="00232E74" w:rsidP="00474A03">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sz w:val="20"/>
          <w:szCs w:val="20"/>
        </w:rPr>
        <w:t xml:space="preserve">Ms. Curran </w:t>
      </w:r>
    </w:p>
    <w:p w:rsidR="00232E74" w:rsidRDefault="00232E74"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232E74" w:rsidRDefault="00232E74"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EB1CA2" w:rsidRDefault="00EB1CA2" w:rsidP="00232E74">
      <w:pPr>
        <w:widowControl w:val="0"/>
        <w:autoSpaceDE w:val="0"/>
        <w:autoSpaceDN w:val="0"/>
        <w:adjustRightInd w:val="0"/>
        <w:ind w:left="-720" w:right="-1584"/>
        <w:rPr>
          <w:rFonts w:ascii="Times New Roman" w:eastAsia="ヒラギノ角ゴ ProN W3" w:hAnsi="Times New Roman" w:cs="Times New Roman"/>
          <w:sz w:val="20"/>
          <w:szCs w:val="20"/>
        </w:rPr>
      </w:pPr>
    </w:p>
    <w:p w:rsidR="00232E74" w:rsidRDefault="00232E74" w:rsidP="00232E74">
      <w:pPr>
        <w:widowControl w:val="0"/>
        <w:autoSpaceDE w:val="0"/>
        <w:autoSpaceDN w:val="0"/>
        <w:adjustRightInd w:val="0"/>
        <w:ind w:left="-720" w:right="-1584"/>
        <w:rPr>
          <w:rFonts w:ascii="Times New Roman" w:eastAsia="ヒラギノ角ゴ ProN W3" w:hAnsi="Times New Roman" w:cs="Times New Roman"/>
          <w:sz w:val="20"/>
          <w:szCs w:val="20"/>
        </w:rPr>
      </w:pPr>
      <w:r>
        <w:rPr>
          <w:rFonts w:ascii="Times New Roman" w:eastAsia="ヒラギノ角ゴ ProN W3" w:hAnsi="Times New Roman" w:cs="Times New Roman"/>
          <w:sz w:val="20"/>
          <w:szCs w:val="20"/>
        </w:rPr>
        <w:t xml:space="preserve">Please: </w:t>
      </w:r>
    </w:p>
    <w:p w:rsidR="002977A8" w:rsidRPr="00E44C1B" w:rsidRDefault="00E44C1B" w:rsidP="00232E74">
      <w:pPr>
        <w:pStyle w:val="ListParagraph"/>
        <w:widowControl w:val="0"/>
        <w:numPr>
          <w:ilvl w:val="0"/>
          <w:numId w:val="5"/>
        </w:numPr>
        <w:autoSpaceDE w:val="0"/>
        <w:autoSpaceDN w:val="0"/>
        <w:adjustRightInd w:val="0"/>
        <w:ind w:right="-1584"/>
        <w:rPr>
          <w:rFonts w:ascii="Times New Roman" w:eastAsia="ヒラギノ角ゴ ProN W3" w:hAnsi="Times New Roman" w:cs="Times New Roman"/>
          <w:sz w:val="20"/>
          <w:szCs w:val="20"/>
        </w:rPr>
      </w:pPr>
      <w:r>
        <w:rPr>
          <w:rFonts w:ascii="Times New Roman" w:eastAsia="ヒラギノ角ゴ ProN W3" w:hAnsi="Times New Roman" w:cs="Times New Roman"/>
          <w:sz w:val="20"/>
          <w:szCs w:val="20"/>
        </w:rPr>
        <w:t>Keep</w:t>
      </w:r>
      <w:r w:rsidRPr="00E44C1B">
        <w:rPr>
          <w:rFonts w:ascii="Times New Roman" w:eastAsia="ヒラギノ角ゴ ProN W3" w:hAnsi="Times New Roman" w:cs="Times New Roman"/>
          <w:sz w:val="20"/>
          <w:szCs w:val="20"/>
        </w:rPr>
        <w:t xml:space="preserve"> the above pages for your reference. A copy will also be available on my website.  </w:t>
      </w:r>
      <w:r w:rsidRPr="00E44C1B">
        <w:rPr>
          <w:rFonts w:ascii="Arial" w:hAnsi="Arial" w:cs="Arial"/>
          <w:sz w:val="18"/>
          <w:szCs w:val="18"/>
        </w:rPr>
        <w:t>http://www.nlcphs.org/english/</w:t>
      </w:r>
      <w:r w:rsidRPr="00E44C1B">
        <w:rPr>
          <w:rFonts w:ascii="Arial" w:hAnsi="Arial" w:cs="Arial"/>
          <w:sz w:val="18"/>
          <w:szCs w:val="18"/>
          <w:shd w:val="clear" w:color="auto" w:fill="FFFBCC"/>
        </w:rPr>
        <w:t>ms-curran</w:t>
      </w:r>
      <w:r w:rsidRPr="00E44C1B">
        <w:rPr>
          <w:rFonts w:ascii="Arial" w:hAnsi="Arial" w:cs="Arial"/>
          <w:sz w:val="18"/>
          <w:szCs w:val="18"/>
        </w:rPr>
        <w:t>/</w:t>
      </w:r>
    </w:p>
    <w:p w:rsidR="00232E74" w:rsidRPr="00232E74" w:rsidRDefault="00232E74" w:rsidP="00232E74">
      <w:pPr>
        <w:pStyle w:val="ListParagraph"/>
        <w:widowControl w:val="0"/>
        <w:numPr>
          <w:ilvl w:val="0"/>
          <w:numId w:val="5"/>
        </w:numPr>
        <w:autoSpaceDE w:val="0"/>
        <w:autoSpaceDN w:val="0"/>
        <w:adjustRightInd w:val="0"/>
        <w:ind w:right="-1584"/>
        <w:rPr>
          <w:rFonts w:ascii="Times New Roman" w:eastAsia="ヒラギノ角ゴ ProN W3" w:hAnsi="Times New Roman" w:cs="Times New Roman"/>
          <w:sz w:val="20"/>
          <w:szCs w:val="20"/>
        </w:rPr>
      </w:pPr>
      <w:r w:rsidRPr="00232E74">
        <w:rPr>
          <w:rFonts w:ascii="Times New Roman" w:eastAsia="ヒラギノ角ゴ ProN W3" w:hAnsi="Times New Roman" w:cs="Times New Roman"/>
          <w:sz w:val="20"/>
          <w:szCs w:val="20"/>
        </w:rPr>
        <w:t>Sub</w:t>
      </w:r>
      <w:r>
        <w:rPr>
          <w:rFonts w:ascii="Times New Roman" w:eastAsia="ヒラギノ角ゴ ProN W3" w:hAnsi="Times New Roman" w:cs="Times New Roman"/>
          <w:sz w:val="20"/>
          <w:szCs w:val="20"/>
        </w:rPr>
        <w:t xml:space="preserve">mit the signatures below. </w:t>
      </w:r>
      <w:r w:rsidRPr="00E44C1B">
        <w:rPr>
          <w:rFonts w:ascii="Times New Roman" w:eastAsia="ヒラギノ角ゴ ProN W3" w:hAnsi="Times New Roman" w:cs="Times New Roman"/>
          <w:b/>
          <w:sz w:val="20"/>
          <w:szCs w:val="20"/>
          <w:u w:val="single"/>
        </w:rPr>
        <w:t>THIS WILL BE ENTERED AS A GRADE IN POWERSCHOOL</w:t>
      </w:r>
      <w:r>
        <w:rPr>
          <w:rFonts w:ascii="Times New Roman" w:eastAsia="ヒラギノ角ゴ ProN W3" w:hAnsi="Times New Roman" w:cs="Times New Roman"/>
          <w:sz w:val="20"/>
          <w:szCs w:val="20"/>
        </w:rPr>
        <w:t xml:space="preserve">.  </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sz w:val="20"/>
          <w:szCs w:val="20"/>
        </w:rPr>
      </w:pPr>
    </w:p>
    <w:p w:rsidR="00B06CAC" w:rsidRDefault="00B06CAC"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Student name (please PRINT): ____________________________________________________</w:t>
      </w:r>
    </w:p>
    <w:p w:rsidR="00B06CAC" w:rsidRDefault="00B06CAC"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Student Signature: ______________________</w:t>
      </w:r>
      <w:r w:rsidR="00B06CAC">
        <w:rPr>
          <w:rFonts w:ascii="Times New Roman" w:eastAsia="ヒラギノ角ゴ ProN W3" w:hAnsi="Times New Roman" w:cs="Times New Roman"/>
          <w:b/>
          <w:bCs/>
          <w:sz w:val="20"/>
          <w:szCs w:val="20"/>
        </w:rPr>
        <w:t>_________________________</w:t>
      </w:r>
      <w:r>
        <w:rPr>
          <w:rFonts w:ascii="Times New Roman" w:eastAsia="ヒラギノ角ゴ ProN W3" w:hAnsi="Times New Roman" w:cs="Times New Roman"/>
          <w:b/>
          <w:bCs/>
          <w:sz w:val="20"/>
          <w:szCs w:val="20"/>
        </w:rPr>
        <w:t>___________________ Date: _______________</w:t>
      </w: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p>
    <w:p w:rsidR="00474A03" w:rsidRDefault="00474A03"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Parent Signature:   __________________________________</w:t>
      </w:r>
      <w:r w:rsidR="00B06CAC">
        <w:rPr>
          <w:rFonts w:ascii="Times New Roman" w:eastAsia="ヒラギノ角ゴ ProN W3" w:hAnsi="Times New Roman" w:cs="Times New Roman"/>
          <w:b/>
          <w:bCs/>
          <w:sz w:val="20"/>
          <w:szCs w:val="20"/>
        </w:rPr>
        <w:t>_________________________</w:t>
      </w:r>
      <w:r>
        <w:rPr>
          <w:rFonts w:ascii="Times New Roman" w:eastAsia="ヒラギノ角ゴ ProN W3" w:hAnsi="Times New Roman" w:cs="Times New Roman"/>
          <w:b/>
          <w:bCs/>
          <w:sz w:val="20"/>
          <w:szCs w:val="20"/>
        </w:rPr>
        <w:t>_______ Date: _______________</w:t>
      </w:r>
    </w:p>
    <w:p w:rsidR="00B06CAC" w:rsidRDefault="00B06CAC"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p>
    <w:p w:rsidR="00B06CAC" w:rsidRDefault="00B06CAC"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Parent phone number: ___________________________________________________________________________________</w:t>
      </w:r>
    </w:p>
    <w:p w:rsidR="00B06CAC" w:rsidRDefault="00B06CAC"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p>
    <w:p w:rsidR="00B06CAC" w:rsidRDefault="00B06CAC"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Parent email (if applicable): _______________________________________________________________________________</w:t>
      </w:r>
    </w:p>
    <w:p w:rsidR="00B06CAC" w:rsidRDefault="00B06CAC" w:rsidP="00474A03">
      <w:pPr>
        <w:widowControl w:val="0"/>
        <w:autoSpaceDE w:val="0"/>
        <w:autoSpaceDN w:val="0"/>
        <w:adjustRightInd w:val="0"/>
        <w:ind w:left="-720" w:right="-1584"/>
        <w:rPr>
          <w:rFonts w:ascii="Times New Roman" w:eastAsia="ヒラギノ角ゴ ProN W3" w:hAnsi="Times New Roman" w:cs="Times New Roman"/>
          <w:b/>
          <w:bCs/>
          <w:sz w:val="20"/>
          <w:szCs w:val="20"/>
        </w:rPr>
      </w:pPr>
    </w:p>
    <w:p w:rsidR="00B06CAC" w:rsidRDefault="00B06CAC" w:rsidP="00B06CAC">
      <w:pPr>
        <w:widowControl w:val="0"/>
        <w:autoSpaceDE w:val="0"/>
        <w:autoSpaceDN w:val="0"/>
        <w:adjustRightInd w:val="0"/>
        <w:ind w:left="-720" w:right="-1584"/>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 xml:space="preserve">Preferred method of contact:    (Circle one)  </w:t>
      </w:r>
    </w:p>
    <w:p w:rsidR="00B06CAC" w:rsidRDefault="00B06CAC" w:rsidP="00B06CAC">
      <w:pPr>
        <w:widowControl w:val="0"/>
        <w:autoSpaceDE w:val="0"/>
        <w:autoSpaceDN w:val="0"/>
        <w:adjustRightInd w:val="0"/>
        <w:ind w:left="-720" w:right="-1584"/>
        <w:rPr>
          <w:rFonts w:ascii="Times New Roman" w:eastAsia="ヒラギノ角ゴ ProN W3" w:hAnsi="Times New Roman" w:cs="Times New Roman"/>
          <w:b/>
          <w:bCs/>
          <w:sz w:val="20"/>
          <w:szCs w:val="20"/>
        </w:rPr>
      </w:pPr>
    </w:p>
    <w:p w:rsidR="00B06CAC" w:rsidRPr="00B06CAC" w:rsidRDefault="00B06CAC" w:rsidP="00B06CAC">
      <w:pPr>
        <w:widowControl w:val="0"/>
        <w:autoSpaceDE w:val="0"/>
        <w:autoSpaceDN w:val="0"/>
        <w:adjustRightInd w:val="0"/>
        <w:ind w:right="-1584" w:firstLine="720"/>
        <w:rPr>
          <w:rFonts w:ascii="Times New Roman" w:eastAsia="ヒラギノ角ゴ ProN W3" w:hAnsi="Times New Roman" w:cs="Times New Roman"/>
          <w:b/>
          <w:bCs/>
          <w:sz w:val="20"/>
          <w:szCs w:val="20"/>
        </w:rPr>
      </w:pPr>
      <w:r>
        <w:rPr>
          <w:rFonts w:ascii="Times New Roman" w:eastAsia="ヒラギノ角ゴ ProN W3" w:hAnsi="Times New Roman" w:cs="Times New Roman"/>
          <w:b/>
          <w:bCs/>
          <w:sz w:val="20"/>
          <w:szCs w:val="20"/>
        </w:rPr>
        <w:t>Phone                                               Email</w:t>
      </w:r>
      <w:r>
        <w:rPr>
          <w:rFonts w:ascii="Times New Roman" w:eastAsia="ヒラギノ角ゴ ProN W3" w:hAnsi="Times New Roman" w:cs="Times New Roman"/>
          <w:b/>
          <w:bCs/>
          <w:sz w:val="20"/>
          <w:szCs w:val="20"/>
        </w:rPr>
        <w:tab/>
      </w:r>
      <w:r>
        <w:rPr>
          <w:rFonts w:ascii="Times New Roman" w:eastAsia="ヒラギノ角ゴ ProN W3" w:hAnsi="Times New Roman" w:cs="Times New Roman"/>
          <w:b/>
          <w:bCs/>
          <w:sz w:val="20"/>
          <w:szCs w:val="20"/>
        </w:rPr>
        <w:tab/>
      </w:r>
      <w:r>
        <w:rPr>
          <w:rFonts w:ascii="Times New Roman" w:eastAsia="ヒラギノ角ゴ ProN W3" w:hAnsi="Times New Roman" w:cs="Times New Roman"/>
          <w:b/>
          <w:bCs/>
          <w:sz w:val="20"/>
          <w:szCs w:val="20"/>
        </w:rPr>
        <w:tab/>
      </w:r>
      <w:r>
        <w:rPr>
          <w:rFonts w:ascii="Times New Roman" w:eastAsia="ヒラギノ角ゴ ProN W3" w:hAnsi="Times New Roman" w:cs="Times New Roman"/>
          <w:b/>
          <w:bCs/>
          <w:sz w:val="20"/>
          <w:szCs w:val="20"/>
        </w:rPr>
        <w:tab/>
        <w:t>Text</w:t>
      </w:r>
    </w:p>
    <w:p w:rsidR="00A24F78" w:rsidRDefault="00A24F78" w:rsidP="00474A03">
      <w:pPr>
        <w:ind w:left="-720"/>
      </w:pPr>
    </w:p>
    <w:sectPr w:rsidR="00A24F78" w:rsidSect="00AD3FD4">
      <w:headerReference w:type="default" r:id="rId8"/>
      <w:pgSz w:w="12240" w:h="15840"/>
      <w:pgMar w:top="1440" w:right="1800" w:bottom="1440" w:left="10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833" w:rsidRDefault="00856833" w:rsidP="00856833">
      <w:r>
        <w:separator/>
      </w:r>
    </w:p>
  </w:endnote>
  <w:endnote w:type="continuationSeparator" w:id="1">
    <w:p w:rsidR="00856833" w:rsidRDefault="00856833" w:rsidP="00856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N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833" w:rsidRDefault="00856833" w:rsidP="00856833">
      <w:r>
        <w:separator/>
      </w:r>
    </w:p>
  </w:footnote>
  <w:footnote w:type="continuationSeparator" w:id="1">
    <w:p w:rsidR="00856833" w:rsidRDefault="00856833" w:rsidP="00856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33" w:rsidRPr="00440E59" w:rsidRDefault="00856833" w:rsidP="00856833">
    <w:pPr>
      <w:jc w:val="center"/>
      <w:rPr>
        <w:color w:val="000000"/>
        <w:sz w:val="16"/>
        <w:szCs w:val="16"/>
      </w:rPr>
    </w:pPr>
    <w:r>
      <w:rPr>
        <w:color w:val="000000"/>
        <w:sz w:val="16"/>
        <w:szCs w:val="16"/>
      </w:rPr>
      <w:t>North Lawndale College Preparatory Charter High School</w:t>
    </w:r>
  </w:p>
  <w:p w:rsidR="00856833" w:rsidRPr="00440E59" w:rsidRDefault="00856833" w:rsidP="00856833">
    <w:pPr>
      <w:pStyle w:val="Heading2"/>
      <w:rPr>
        <w:rFonts w:ascii="Arial" w:hAnsi="Arial" w:cs="Arial"/>
        <w:b/>
        <w:sz w:val="20"/>
        <w:szCs w:val="20"/>
      </w:rPr>
    </w:pPr>
    <w:r>
      <w:rPr>
        <w:rFonts w:ascii="Arial" w:hAnsi="Arial" w:cs="Arial"/>
        <w:b/>
        <w:sz w:val="20"/>
        <w:szCs w:val="20"/>
      </w:rPr>
      <w:t>Honors World Literatures</w:t>
    </w:r>
    <w:r w:rsidRPr="00440E59">
      <w:rPr>
        <w:rFonts w:ascii="Arial" w:hAnsi="Arial" w:cs="Arial"/>
        <w:b/>
        <w:sz w:val="20"/>
        <w:szCs w:val="20"/>
      </w:rPr>
      <w:t>: Course Description and Syllabus</w:t>
    </w:r>
  </w:p>
  <w:p w:rsidR="00856833" w:rsidRPr="00440E59" w:rsidRDefault="00856833" w:rsidP="00856833">
    <w:pPr>
      <w:jc w:val="center"/>
      <w:rPr>
        <w:rFonts w:ascii="Arial" w:hAnsi="Arial" w:cs="Arial"/>
        <w:color w:val="000000"/>
        <w:sz w:val="16"/>
        <w:szCs w:val="16"/>
      </w:rPr>
    </w:pPr>
    <w:r>
      <w:rPr>
        <w:rFonts w:ascii="Arial" w:hAnsi="Arial" w:cs="Arial"/>
        <w:color w:val="000000"/>
        <w:sz w:val="16"/>
        <w:szCs w:val="16"/>
      </w:rPr>
      <w:t>Ms. Heidi Curran, 2013-2014</w:t>
    </w:r>
  </w:p>
  <w:p w:rsidR="00856833" w:rsidRDefault="00856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F8046F"/>
    <w:multiLevelType w:val="hybridMultilevel"/>
    <w:tmpl w:val="750A8A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7F433BD"/>
    <w:multiLevelType w:val="hybridMultilevel"/>
    <w:tmpl w:val="19DEBD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9B65F0E"/>
    <w:multiLevelType w:val="hybridMultilevel"/>
    <w:tmpl w:val="D59C5DC8"/>
    <w:lvl w:ilvl="0" w:tplc="04AE0B04">
      <w:numFmt w:val="bullet"/>
      <w:lvlText w:val="♣"/>
      <w:lvlJc w:val="left"/>
      <w:pPr>
        <w:ind w:left="-360" w:hanging="360"/>
      </w:pPr>
      <w:rPr>
        <w:rFonts w:ascii="ヒラギノ角ゴ ProN W3" w:eastAsia="ヒラギノ角ゴ ProN W3" w:hAnsi="ヒラギノ角ゴ ProN W3" w:cs="ヒラギノ角ゴ ProN W3"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6D5932AD"/>
    <w:multiLevelType w:val="hybridMultilevel"/>
    <w:tmpl w:val="5A90E028"/>
    <w:lvl w:ilvl="0" w:tplc="4D484B3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B5C4696"/>
    <w:multiLevelType w:val="hybridMultilevel"/>
    <w:tmpl w:val="6994CB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2C01E1"/>
    <w:multiLevelType w:val="hybridMultilevel"/>
    <w:tmpl w:val="86B683CC"/>
    <w:lvl w:ilvl="0" w:tplc="6EA411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ED61F6E"/>
    <w:multiLevelType w:val="hybridMultilevel"/>
    <w:tmpl w:val="292CC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4"/>
  </w:num>
  <w:num w:numId="7">
    <w:abstractNumId w:val="5"/>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474A03"/>
    <w:rsid w:val="000C624F"/>
    <w:rsid w:val="00160E93"/>
    <w:rsid w:val="00232E74"/>
    <w:rsid w:val="002977A8"/>
    <w:rsid w:val="003069BB"/>
    <w:rsid w:val="00320E41"/>
    <w:rsid w:val="00332BE7"/>
    <w:rsid w:val="0034603E"/>
    <w:rsid w:val="00474A03"/>
    <w:rsid w:val="005961EC"/>
    <w:rsid w:val="005E386E"/>
    <w:rsid w:val="006D162F"/>
    <w:rsid w:val="00856833"/>
    <w:rsid w:val="008C7D1D"/>
    <w:rsid w:val="0092544E"/>
    <w:rsid w:val="00995331"/>
    <w:rsid w:val="00A24F78"/>
    <w:rsid w:val="00AD3FD4"/>
    <w:rsid w:val="00B06CAC"/>
    <w:rsid w:val="00BD7DE7"/>
    <w:rsid w:val="00CC6974"/>
    <w:rsid w:val="00DA4CC9"/>
    <w:rsid w:val="00E11F7C"/>
    <w:rsid w:val="00E42140"/>
    <w:rsid w:val="00E44C1B"/>
    <w:rsid w:val="00E924FF"/>
    <w:rsid w:val="00EB1CA2"/>
    <w:rsid w:val="00EF62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7C"/>
  </w:style>
  <w:style w:type="paragraph" w:styleId="Heading2">
    <w:name w:val="heading 2"/>
    <w:basedOn w:val="Normal"/>
    <w:next w:val="Normal"/>
    <w:link w:val="Heading2Char"/>
    <w:qFormat/>
    <w:rsid w:val="00856833"/>
    <w:pPr>
      <w:keepNext/>
      <w:jc w:val="center"/>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1D"/>
    <w:pPr>
      <w:ind w:left="720"/>
      <w:contextualSpacing/>
    </w:pPr>
  </w:style>
  <w:style w:type="table" w:styleId="TableGrid">
    <w:name w:val="Table Grid"/>
    <w:basedOn w:val="TableNormal"/>
    <w:uiPriority w:val="59"/>
    <w:rsid w:val="00AD3FD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6833"/>
    <w:pPr>
      <w:tabs>
        <w:tab w:val="center" w:pos="4680"/>
        <w:tab w:val="right" w:pos="9360"/>
      </w:tabs>
    </w:pPr>
  </w:style>
  <w:style w:type="character" w:customStyle="1" w:styleId="HeaderChar">
    <w:name w:val="Header Char"/>
    <w:basedOn w:val="DefaultParagraphFont"/>
    <w:link w:val="Header"/>
    <w:uiPriority w:val="99"/>
    <w:semiHidden/>
    <w:rsid w:val="00856833"/>
  </w:style>
  <w:style w:type="paragraph" w:styleId="Footer">
    <w:name w:val="footer"/>
    <w:basedOn w:val="Normal"/>
    <w:link w:val="FooterChar"/>
    <w:uiPriority w:val="99"/>
    <w:semiHidden/>
    <w:unhideWhenUsed/>
    <w:rsid w:val="00856833"/>
    <w:pPr>
      <w:tabs>
        <w:tab w:val="center" w:pos="4680"/>
        <w:tab w:val="right" w:pos="9360"/>
      </w:tabs>
    </w:pPr>
  </w:style>
  <w:style w:type="character" w:customStyle="1" w:styleId="FooterChar">
    <w:name w:val="Footer Char"/>
    <w:basedOn w:val="DefaultParagraphFont"/>
    <w:link w:val="Footer"/>
    <w:uiPriority w:val="99"/>
    <w:semiHidden/>
    <w:rsid w:val="00856833"/>
  </w:style>
  <w:style w:type="character" w:customStyle="1" w:styleId="Heading2Char">
    <w:name w:val="Heading 2 Char"/>
    <w:basedOn w:val="DefaultParagraphFont"/>
    <w:link w:val="Heading2"/>
    <w:rsid w:val="00856833"/>
    <w:rPr>
      <w:rFonts w:ascii="Times New Roman" w:eastAsia="Times New Roman" w:hAnsi="Times New Roman" w:cs="Times New Roman"/>
      <w:color w:val="000000"/>
      <w:sz w:val="28"/>
    </w:rPr>
  </w:style>
  <w:style w:type="character" w:styleId="Hyperlink">
    <w:name w:val="Hyperlink"/>
    <w:basedOn w:val="DefaultParagraphFont"/>
    <w:uiPriority w:val="99"/>
    <w:unhideWhenUsed/>
    <w:rsid w:val="002977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1D"/>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curran@nlcp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Bojorges</dc:creator>
  <cp:keywords/>
  <dc:description/>
  <cp:lastModifiedBy>hcurran</cp:lastModifiedBy>
  <cp:revision>6</cp:revision>
  <dcterms:created xsi:type="dcterms:W3CDTF">2013-08-14T02:36:00Z</dcterms:created>
  <dcterms:modified xsi:type="dcterms:W3CDTF">2013-08-14T16:59:00Z</dcterms:modified>
</cp:coreProperties>
</file>